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95" w:rsidRDefault="00FF0B47" w:rsidP="00FF0B47">
      <w:pPr>
        <w:pStyle w:val="a4"/>
        <w:jc w:val="center"/>
        <w:rPr>
          <w:rStyle w:val="a3"/>
          <w:rFonts w:ascii="Times New Roman" w:hAnsi="Times New Roman" w:cs="Times New Roman"/>
          <w:noProof/>
          <w:color w:val="auto"/>
        </w:rPr>
      </w:pPr>
      <w:bookmarkStart w:id="0" w:name="_GoBack"/>
      <w:bookmarkEnd w:id="0"/>
      <w:r w:rsidRPr="00A5250F">
        <w:rPr>
          <w:rStyle w:val="a3"/>
          <w:rFonts w:ascii="Times New Roman" w:hAnsi="Times New Roman" w:cs="Times New Roman"/>
          <w:noProof/>
          <w:color w:val="auto"/>
        </w:rPr>
        <w:t xml:space="preserve">Договор № </w:t>
      </w:r>
      <w:r w:rsidR="00D95E95">
        <w:rPr>
          <w:rStyle w:val="a3"/>
          <w:rFonts w:ascii="Times New Roman" w:hAnsi="Times New Roman" w:cs="Times New Roman"/>
          <w:noProof/>
          <w:color w:val="auto"/>
        </w:rPr>
        <w:t>____</w:t>
      </w:r>
    </w:p>
    <w:p w:rsidR="00FF0B47" w:rsidRPr="00A5250F" w:rsidRDefault="00FF0B47" w:rsidP="00FF0B47">
      <w:pPr>
        <w:pStyle w:val="a4"/>
        <w:jc w:val="center"/>
        <w:rPr>
          <w:rFonts w:ascii="Times New Roman" w:hAnsi="Times New Roman" w:cs="Times New Roman"/>
          <w:b/>
        </w:rPr>
      </w:pPr>
      <w:r w:rsidRPr="00A5250F">
        <w:rPr>
          <w:rStyle w:val="a3"/>
          <w:rFonts w:ascii="Times New Roman" w:hAnsi="Times New Roman" w:cs="Times New Roman"/>
          <w:noProof/>
          <w:color w:val="auto"/>
        </w:rPr>
        <w:t xml:space="preserve">управления многоквартирным домом </w:t>
      </w:r>
      <w:r w:rsidRPr="00A5250F">
        <w:rPr>
          <w:rFonts w:ascii="Times New Roman" w:hAnsi="Times New Roman" w:cs="Times New Roman"/>
          <w:b/>
        </w:rPr>
        <w:t xml:space="preserve">по адресу: </w:t>
      </w:r>
    </w:p>
    <w:p w:rsidR="00FF0B47" w:rsidRPr="00A138A8" w:rsidRDefault="005E0B09" w:rsidP="00FF0B47">
      <w:pPr>
        <w:pStyle w:val="a4"/>
        <w:jc w:val="center"/>
        <w:rPr>
          <w:rFonts w:ascii="Times New Roman" w:hAnsi="Times New Roman" w:cs="Times New Roman"/>
          <w:b/>
        </w:rPr>
      </w:pPr>
      <w:r w:rsidRPr="005E0B09">
        <w:rPr>
          <w:rFonts w:ascii="Times New Roman" w:hAnsi="Times New Roman" w:cs="Times New Roman"/>
          <w:b/>
        </w:rPr>
        <w:t xml:space="preserve">Московская область, г. Жуковский, ул. </w:t>
      </w:r>
      <w:r w:rsidR="00D065A7">
        <w:rPr>
          <w:rFonts w:ascii="Times New Roman" w:hAnsi="Times New Roman" w:cs="Times New Roman"/>
          <w:b/>
        </w:rPr>
        <w:t>____________________</w:t>
      </w:r>
    </w:p>
    <w:p w:rsidR="00FF0B47" w:rsidRPr="00A5250F" w:rsidRDefault="00FF0B47">
      <w:pPr>
        <w:pStyle w:val="ConsPlusNonformat"/>
        <w:widowControl/>
        <w:rPr>
          <w:rFonts w:ascii="Times New Roman" w:hAnsi="Times New Roman" w:cs="Times New Roman"/>
        </w:rPr>
      </w:pPr>
    </w:p>
    <w:p w:rsidR="005C0A74" w:rsidRDefault="005C0A74" w:rsidP="005D5A67">
      <w:pPr>
        <w:pStyle w:val="ConsPlusNonformat"/>
        <w:widowControl/>
        <w:jc w:val="center"/>
        <w:rPr>
          <w:rFonts w:ascii="Times New Roman" w:hAnsi="Times New Roman" w:cs="Times New Roman"/>
        </w:rPr>
      </w:pPr>
      <w:r w:rsidRPr="005D5A67">
        <w:rPr>
          <w:rFonts w:ascii="Times New Roman" w:hAnsi="Times New Roman" w:cs="Times New Roman"/>
        </w:rPr>
        <w:t xml:space="preserve">г. </w:t>
      </w:r>
      <w:r w:rsidR="00BC6338">
        <w:rPr>
          <w:rFonts w:ascii="Times New Roman" w:hAnsi="Times New Roman" w:cs="Times New Roman"/>
        </w:rPr>
        <w:t>Жуковский</w:t>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D95E95">
        <w:rPr>
          <w:rFonts w:ascii="Times New Roman" w:hAnsi="Times New Roman" w:cs="Times New Roman"/>
        </w:rPr>
        <w:t xml:space="preserve">«___» _________ </w:t>
      </w:r>
      <w:r w:rsidRPr="005D5A67">
        <w:rPr>
          <w:rFonts w:ascii="Times New Roman" w:hAnsi="Times New Roman" w:cs="Times New Roman"/>
        </w:rPr>
        <w:t>20</w:t>
      </w:r>
      <w:r w:rsidR="00D95E95">
        <w:rPr>
          <w:rFonts w:ascii="Times New Roman" w:hAnsi="Times New Roman" w:cs="Times New Roman"/>
        </w:rPr>
        <w:t>___</w:t>
      </w:r>
      <w:r w:rsidRPr="005D5A67">
        <w:rPr>
          <w:rFonts w:ascii="Times New Roman" w:hAnsi="Times New Roman" w:cs="Times New Roman"/>
        </w:rPr>
        <w:t xml:space="preserve"> г.</w:t>
      </w:r>
    </w:p>
    <w:p w:rsidR="00D95E95" w:rsidRDefault="00D95E95" w:rsidP="005D5A67">
      <w:pPr>
        <w:pStyle w:val="ConsPlusNonformat"/>
        <w:widowControl/>
        <w:jc w:val="center"/>
        <w:rPr>
          <w:rFonts w:ascii="Times New Roman" w:hAnsi="Times New Roman" w:cs="Times New Roman"/>
        </w:rPr>
      </w:pPr>
    </w:p>
    <w:p w:rsidR="00D95E95" w:rsidRPr="00D95E95" w:rsidRDefault="00D95E95" w:rsidP="00D95E95">
      <w:pPr>
        <w:ind w:firstLine="851"/>
        <w:jc w:val="both"/>
      </w:pPr>
      <w:r w:rsidRPr="00D95E95">
        <w:rPr>
          <w:b/>
        </w:rPr>
        <w:t>Акционерное общество «Управляющая компания «Наукоград»</w:t>
      </w:r>
      <w:r w:rsidRPr="00D95E95">
        <w:t xml:space="preserve">, далее – </w:t>
      </w:r>
      <w:r w:rsidRPr="00D95E95">
        <w:rPr>
          <w:b/>
        </w:rPr>
        <w:t>«Управляющая компания»,</w:t>
      </w:r>
      <w:r w:rsidRPr="00D95E95">
        <w:t xml:space="preserve"> в лице Генерального директора Шагизиганова Альберта Фидаилевича, действующего на основании Устава, с одной стороны, и</w:t>
      </w:r>
    </w:p>
    <w:p w:rsidR="00D95E95" w:rsidRPr="00D95E95" w:rsidRDefault="00D95E95" w:rsidP="00D95E95">
      <w:pPr>
        <w:ind w:firstLine="851"/>
        <w:jc w:val="both"/>
      </w:pPr>
      <w:r w:rsidRPr="00D95E95">
        <w:t xml:space="preserve">собственник жилого помещения (квартиры) № ___ в многоквартирном доме, расположенного по адресу: </w:t>
      </w:r>
      <w:r w:rsidRPr="00D95E95">
        <w:rPr>
          <w:b/>
        </w:rPr>
        <w:t xml:space="preserve">Московская область, г. Жуковский, ул. </w:t>
      </w:r>
      <w:r w:rsidR="00D065A7">
        <w:rPr>
          <w:b/>
        </w:rPr>
        <w:t>_________________</w:t>
      </w:r>
      <w:r w:rsidRPr="00D95E95">
        <w:rPr>
          <w:b/>
        </w:rPr>
        <w:t xml:space="preserve"> (далее – «Многоквартирный дом», МКД) </w:t>
      </w:r>
      <w:r w:rsidRPr="00D95E95">
        <w:t>______________________________________________________</w:t>
      </w:r>
    </w:p>
    <w:p w:rsidR="00D95E95" w:rsidRPr="00D95E95" w:rsidRDefault="00D95E95" w:rsidP="00D95E95">
      <w:pPr>
        <w:jc w:val="both"/>
      </w:pPr>
    </w:p>
    <w:p w:rsidR="00D95E95" w:rsidRPr="00D95E95" w:rsidRDefault="00D95E95" w:rsidP="00D95E95">
      <w:pPr>
        <w:jc w:val="both"/>
      </w:pPr>
      <w:r w:rsidRPr="00D95E95">
        <w:t xml:space="preserve">________________________________________________ </w:t>
      </w:r>
      <w:r w:rsidRPr="00D95E95">
        <w:rPr>
          <w:b/>
        </w:rPr>
        <w:t>(далее – «Собственник/Собственники»),</w:t>
      </w:r>
      <w:r w:rsidRPr="00D95E95">
        <w:t xml:space="preserve"> совместно именуемые «Стороны», заключили настоящий Договор о нижеследующем:</w:t>
      </w:r>
    </w:p>
    <w:p w:rsidR="00D95E95" w:rsidRPr="00D95E95" w:rsidRDefault="00D95E95" w:rsidP="00D95E95">
      <w:pPr>
        <w:jc w:val="both"/>
      </w:pPr>
    </w:p>
    <w:p w:rsidR="00D95E95" w:rsidRPr="00D95E95" w:rsidRDefault="00D95E95" w:rsidP="00D95E95">
      <w:pPr>
        <w:autoSpaceDE w:val="0"/>
        <w:autoSpaceDN w:val="0"/>
        <w:adjustRightInd w:val="0"/>
        <w:jc w:val="center"/>
        <w:rPr>
          <w:b/>
        </w:rPr>
      </w:pPr>
      <w:r w:rsidRPr="00D95E95">
        <w:rPr>
          <w:b/>
        </w:rPr>
        <w:t>1. Общие положения</w:t>
      </w:r>
    </w:p>
    <w:p w:rsidR="00D95E95" w:rsidRPr="00D95E95" w:rsidRDefault="00D95E95" w:rsidP="00D95E95">
      <w:pPr>
        <w:autoSpaceDE w:val="0"/>
        <w:autoSpaceDN w:val="0"/>
        <w:adjustRightInd w:val="0"/>
        <w:ind w:firstLine="567"/>
        <w:jc w:val="both"/>
      </w:pPr>
      <w:r w:rsidRPr="00D95E95">
        <w:t xml:space="preserve">1.1. Настоящий Договор заключен на основании решений общего собрания Собственников помещений в Многоквартирном доме, закрепленного </w:t>
      </w:r>
      <w:r w:rsidRPr="00D95E95">
        <w:rPr>
          <w:b/>
        </w:rPr>
        <w:t>в протоколе внеочередного общего собрания № ____ от «___» _______________201_ года,</w:t>
      </w:r>
      <w:r w:rsidRPr="00D95E95">
        <w:t xml:space="preserve"> копия которого хранится в офисе Управляющей компании.</w:t>
      </w:r>
    </w:p>
    <w:p w:rsidR="00D95E95" w:rsidRPr="00D95E95" w:rsidRDefault="00D95E95" w:rsidP="00D95E95">
      <w:pPr>
        <w:autoSpaceDE w:val="0"/>
        <w:autoSpaceDN w:val="0"/>
        <w:adjustRightInd w:val="0"/>
        <w:ind w:firstLine="567"/>
        <w:jc w:val="both"/>
      </w:pPr>
      <w:r w:rsidRPr="00D95E95">
        <w:t>1.2. Условия настоящего Договора являются одинаковыми для всех Собственников помещений в многоквартирном доме.</w:t>
      </w:r>
    </w:p>
    <w:p w:rsidR="00D95E95" w:rsidRPr="00D95E95" w:rsidRDefault="00D95E95" w:rsidP="00D95E95">
      <w:pPr>
        <w:autoSpaceDE w:val="0"/>
        <w:autoSpaceDN w:val="0"/>
        <w:adjustRightInd w:val="0"/>
        <w:ind w:firstLine="567"/>
        <w:jc w:val="both"/>
      </w:pPr>
      <w:r w:rsidRPr="00D95E95">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Московской области.</w:t>
      </w:r>
    </w:p>
    <w:p w:rsidR="00D95E95" w:rsidRPr="00D95E95" w:rsidRDefault="00D95E95" w:rsidP="00D95E95">
      <w:pPr>
        <w:autoSpaceDE w:val="0"/>
        <w:autoSpaceDN w:val="0"/>
        <w:adjustRightInd w:val="0"/>
        <w:ind w:firstLine="567"/>
        <w:jc w:val="both"/>
      </w:pPr>
    </w:p>
    <w:p w:rsidR="00D95E95" w:rsidRPr="00D95E95" w:rsidRDefault="00D95E95" w:rsidP="00D95E95">
      <w:pPr>
        <w:autoSpaceDE w:val="0"/>
        <w:autoSpaceDN w:val="0"/>
        <w:adjustRightInd w:val="0"/>
        <w:jc w:val="center"/>
        <w:outlineLvl w:val="1"/>
        <w:rPr>
          <w:b/>
        </w:rPr>
      </w:pPr>
      <w:r w:rsidRPr="00D95E95">
        <w:rPr>
          <w:b/>
        </w:rPr>
        <w:t>2. Предмет Договора</w:t>
      </w:r>
    </w:p>
    <w:p w:rsidR="00D95E95" w:rsidRPr="00D95E95" w:rsidRDefault="00D95E95" w:rsidP="00D95E95">
      <w:pPr>
        <w:autoSpaceDE w:val="0"/>
        <w:autoSpaceDN w:val="0"/>
        <w:adjustRightInd w:val="0"/>
        <w:ind w:firstLine="540"/>
        <w:jc w:val="both"/>
      </w:pPr>
      <w:r w:rsidRPr="00D95E95">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w:t>
      </w:r>
    </w:p>
    <w:p w:rsidR="00D95E95" w:rsidRPr="00D95E95" w:rsidRDefault="00D95E95" w:rsidP="00D95E95">
      <w:pPr>
        <w:autoSpaceDE w:val="0"/>
        <w:autoSpaceDN w:val="0"/>
        <w:adjustRightInd w:val="0"/>
        <w:ind w:firstLine="540"/>
        <w:jc w:val="both"/>
      </w:pPr>
      <w:r w:rsidRPr="00D95E95">
        <w:t xml:space="preserve">2.2. Управляющая компания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r w:rsidRPr="00D95E95">
        <w:rPr>
          <w:b/>
          <w:bCs/>
          <w:color w:val="000000"/>
        </w:rPr>
        <w:t xml:space="preserve">Московская область, г. Жуковский, ул. </w:t>
      </w:r>
      <w:r w:rsidR="00D065A7">
        <w:rPr>
          <w:b/>
          <w:bCs/>
          <w:color w:val="000000"/>
        </w:rPr>
        <w:t>___________________</w:t>
      </w:r>
      <w:r w:rsidRPr="00D95E95">
        <w:rPr>
          <w:b/>
        </w:rPr>
        <w:t>,</w:t>
      </w:r>
      <w:r w:rsidRPr="00D95E95">
        <w:t xml:space="preserve"> предоставлять коммунальные и иные услуги в соответствии с  положениями настоящего  Договора, осуществлять   иную   направленную на достижение  целей управления Многоквартирным   домом   деятельность.   </w:t>
      </w:r>
    </w:p>
    <w:p w:rsidR="00D95E95" w:rsidRPr="00D95E95" w:rsidRDefault="00D95E95" w:rsidP="00D95E95">
      <w:pPr>
        <w:widowControl w:val="0"/>
        <w:autoSpaceDE w:val="0"/>
        <w:autoSpaceDN w:val="0"/>
        <w:adjustRightInd w:val="0"/>
        <w:ind w:firstLine="540"/>
        <w:jc w:val="both"/>
      </w:pPr>
      <w:r w:rsidRPr="00D95E95">
        <w:t>Решение о проведении капитального ремонта общего имущества в многоквартирном доме, а также внесение взносов на капитальный ремонт осуществляется в соответствии с требованиями действующего законодательства и нормативно-правовых актов РФ.</w:t>
      </w:r>
    </w:p>
    <w:p w:rsidR="00D95E95" w:rsidRPr="00D95E95" w:rsidRDefault="00D95E95" w:rsidP="00D95E95">
      <w:pPr>
        <w:autoSpaceDE w:val="0"/>
        <w:autoSpaceDN w:val="0"/>
        <w:adjustRightInd w:val="0"/>
        <w:ind w:firstLine="540"/>
        <w:jc w:val="both"/>
      </w:pPr>
      <w:r w:rsidRPr="00D95E95">
        <w:t>2.3. Состав общего имущества в Многоквартирном доме, в отношении которого осуществляется управление, указан в Приложении №1 к настоящему Договору.</w:t>
      </w:r>
    </w:p>
    <w:p w:rsidR="00D95E95" w:rsidRPr="00D95E95" w:rsidRDefault="00D95E95" w:rsidP="00D95E95">
      <w:pPr>
        <w:widowControl w:val="0"/>
        <w:autoSpaceDE w:val="0"/>
        <w:autoSpaceDN w:val="0"/>
        <w:adjustRightInd w:val="0"/>
        <w:ind w:firstLine="540"/>
        <w:jc w:val="both"/>
        <w:rPr>
          <w:rFonts w:eastAsia="Calibri"/>
        </w:rPr>
      </w:pPr>
      <w:r w:rsidRPr="00D95E95">
        <w:rPr>
          <w:rFonts w:eastAsia="Calibri"/>
        </w:rPr>
        <w:t>2.4. Характеристики многоквартирного дома указываются в Приложении № 5 к настоящему Договору.</w:t>
      </w:r>
    </w:p>
    <w:p w:rsidR="00D95E95" w:rsidRDefault="00D95E95" w:rsidP="00D95E95">
      <w:pPr>
        <w:autoSpaceDE w:val="0"/>
        <w:autoSpaceDN w:val="0"/>
        <w:adjustRightInd w:val="0"/>
        <w:ind w:firstLine="540"/>
        <w:jc w:val="both"/>
      </w:pPr>
      <w:r w:rsidRPr="00D95E95">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w:t>
      </w:r>
    </w:p>
    <w:p w:rsidR="002A3122" w:rsidRDefault="002A3122" w:rsidP="00D95E95">
      <w:pPr>
        <w:autoSpaceDE w:val="0"/>
        <w:autoSpaceDN w:val="0"/>
        <w:adjustRightInd w:val="0"/>
        <w:ind w:firstLine="540"/>
        <w:jc w:val="both"/>
      </w:pPr>
    </w:p>
    <w:p w:rsidR="002A3122" w:rsidRPr="00D95E95" w:rsidRDefault="002A3122"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lastRenderedPageBreak/>
        <w:t>3. Права и обязанности Сторон</w:t>
      </w:r>
    </w:p>
    <w:p w:rsidR="00D95E95" w:rsidRPr="00D95E95" w:rsidRDefault="00D95E95" w:rsidP="00D95E95">
      <w:pPr>
        <w:autoSpaceDE w:val="0"/>
        <w:autoSpaceDN w:val="0"/>
        <w:adjustRightInd w:val="0"/>
        <w:ind w:firstLine="540"/>
        <w:jc w:val="both"/>
        <w:rPr>
          <w:b/>
          <w:u w:val="single"/>
        </w:rPr>
      </w:pPr>
      <w:r w:rsidRPr="00D95E95">
        <w:rPr>
          <w:b/>
          <w:u w:val="single"/>
        </w:rPr>
        <w:t>3.1. Управляющая компания обязана:</w:t>
      </w:r>
    </w:p>
    <w:p w:rsidR="00D95E95" w:rsidRPr="00D95E95" w:rsidRDefault="00D95E95" w:rsidP="00D95E95">
      <w:pPr>
        <w:autoSpaceDE w:val="0"/>
        <w:autoSpaceDN w:val="0"/>
        <w:adjustRightInd w:val="0"/>
        <w:ind w:firstLine="540"/>
        <w:jc w:val="both"/>
      </w:pPr>
      <w:r w:rsidRPr="00D95E95">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D95E95" w:rsidRPr="00D95E95" w:rsidRDefault="00D95E95" w:rsidP="00D95E95">
      <w:pPr>
        <w:autoSpaceDE w:val="0"/>
        <w:autoSpaceDN w:val="0"/>
        <w:adjustRightInd w:val="0"/>
        <w:ind w:firstLine="540"/>
        <w:jc w:val="both"/>
      </w:pPr>
      <w:r w:rsidRPr="00D95E95">
        <w:t xml:space="preserve">3.1.2. Оказывать услуги и выполнять работы по содержанию и ремонту общего имущества в Многоквартирном доме в соответствии с Приложением № 2 к настоящему Договору. </w:t>
      </w:r>
    </w:p>
    <w:p w:rsidR="00D95E95" w:rsidRPr="00D95E95" w:rsidRDefault="00D95E95" w:rsidP="00D95E95">
      <w:pPr>
        <w:autoSpaceDE w:val="0"/>
        <w:autoSpaceDN w:val="0"/>
        <w:adjustRightInd w:val="0"/>
        <w:ind w:firstLine="540"/>
        <w:jc w:val="both"/>
      </w:pPr>
      <w:r w:rsidRPr="00D95E95">
        <w:rPr>
          <w:shd w:val="clear" w:color="auto" w:fill="FFFFFF"/>
        </w:rPr>
        <w:t>Минимальный </w:t>
      </w:r>
      <w:hyperlink r:id="rId8" w:anchor="dst100012" w:history="1">
        <w:r w:rsidRPr="00D95E95">
          <w:rPr>
            <w:shd w:val="clear" w:color="auto" w:fill="FFFFFF"/>
          </w:rPr>
          <w:t>перечень</w:t>
        </w:r>
      </w:hyperlink>
      <w:r w:rsidRPr="00D95E95">
        <w:rPr>
          <w:shd w:val="clear" w:color="auto" w:fill="FFFFFF"/>
        </w:rPr>
        <w:t> услуг и работ, необходимых для обеспечения надлежащего содержания общего имущества в многоквартирном доме, и </w:t>
      </w:r>
      <w:hyperlink r:id="rId9" w:anchor="dst100181" w:history="1">
        <w:r w:rsidRPr="00D95E95">
          <w:rPr>
            <w:shd w:val="clear" w:color="auto" w:fill="FFFFFF"/>
          </w:rPr>
          <w:t>Правила</w:t>
        </w:r>
      </w:hyperlink>
      <w:r w:rsidRPr="00D95E95">
        <w:rPr>
          <w:shd w:val="clear" w:color="auto" w:fill="FFFFFF"/>
        </w:rPr>
        <w:t>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D95E95" w:rsidRPr="00D95E95" w:rsidRDefault="00D95E95" w:rsidP="00D95E95">
      <w:pPr>
        <w:autoSpaceDE w:val="0"/>
        <w:autoSpaceDN w:val="0"/>
        <w:adjustRightInd w:val="0"/>
        <w:ind w:firstLine="540"/>
        <w:jc w:val="both"/>
      </w:pPr>
      <w:r w:rsidRPr="00D95E95">
        <w:t>3.1.3. В соответствии с действующим законодательством предоставлять коммунальные услуги в Многоквартирном доме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D95E95" w:rsidRPr="00D95E95" w:rsidRDefault="00D95E95" w:rsidP="00D95E95">
      <w:pPr>
        <w:autoSpaceDE w:val="0"/>
        <w:autoSpaceDN w:val="0"/>
        <w:adjustRightInd w:val="0"/>
        <w:ind w:firstLine="540"/>
        <w:jc w:val="both"/>
      </w:pPr>
      <w:r w:rsidRPr="00D95E95">
        <w:t>а) холодное водоснабжение;</w:t>
      </w:r>
    </w:p>
    <w:p w:rsidR="00D95E95" w:rsidRPr="00D95E95" w:rsidRDefault="00D95E95" w:rsidP="00D95E95">
      <w:pPr>
        <w:autoSpaceDE w:val="0"/>
        <w:autoSpaceDN w:val="0"/>
        <w:adjustRightInd w:val="0"/>
        <w:ind w:firstLine="540"/>
        <w:jc w:val="both"/>
      </w:pPr>
      <w:r w:rsidRPr="00D95E95">
        <w:t>б) горячее водоснабжение;</w:t>
      </w:r>
    </w:p>
    <w:p w:rsidR="00D95E95" w:rsidRPr="00D95E95" w:rsidRDefault="00D95E95" w:rsidP="00D95E95">
      <w:pPr>
        <w:autoSpaceDE w:val="0"/>
        <w:autoSpaceDN w:val="0"/>
        <w:adjustRightInd w:val="0"/>
        <w:ind w:firstLine="540"/>
        <w:jc w:val="both"/>
      </w:pPr>
      <w:r w:rsidRPr="00D95E95">
        <w:t>в) водоотведение;</w:t>
      </w:r>
    </w:p>
    <w:p w:rsidR="00D95E95" w:rsidRPr="00D95E95" w:rsidRDefault="00D95E95" w:rsidP="00D95E95">
      <w:pPr>
        <w:autoSpaceDE w:val="0"/>
        <w:autoSpaceDN w:val="0"/>
        <w:adjustRightInd w:val="0"/>
        <w:ind w:firstLine="540"/>
        <w:jc w:val="both"/>
      </w:pPr>
      <w:r w:rsidRPr="00D95E95">
        <w:t>г) электроснабжение;</w:t>
      </w:r>
    </w:p>
    <w:p w:rsidR="00D95E95" w:rsidRPr="00D95E95" w:rsidRDefault="00D95E95" w:rsidP="00D95E95">
      <w:pPr>
        <w:autoSpaceDE w:val="0"/>
        <w:autoSpaceDN w:val="0"/>
        <w:adjustRightInd w:val="0"/>
        <w:ind w:firstLine="540"/>
        <w:jc w:val="both"/>
      </w:pPr>
      <w:r w:rsidRPr="00D95E95">
        <w:t>д) отопление (теплоснабжение).</w:t>
      </w:r>
    </w:p>
    <w:p w:rsidR="00D95E95" w:rsidRPr="00D95E95" w:rsidRDefault="00D95E95" w:rsidP="00D95E95">
      <w:pPr>
        <w:autoSpaceDE w:val="0"/>
        <w:autoSpaceDN w:val="0"/>
        <w:adjustRightInd w:val="0"/>
        <w:ind w:firstLine="540"/>
        <w:jc w:val="both"/>
      </w:pPr>
    </w:p>
    <w:p w:rsidR="00D95E95" w:rsidRPr="00D95E95" w:rsidRDefault="00F04A82" w:rsidP="00D95E95">
      <w:pPr>
        <w:autoSpaceDE w:val="0"/>
        <w:autoSpaceDN w:val="0"/>
        <w:adjustRightInd w:val="0"/>
        <w:ind w:firstLine="540"/>
        <w:jc w:val="both"/>
      </w:pPr>
      <w:r>
        <w:t xml:space="preserve">3.1.4. </w:t>
      </w:r>
      <w:r w:rsidR="00D95E95" w:rsidRPr="00D95E95">
        <w:t xml:space="preserve">Обязанность по предоставлению коммунальных услуг, перечисленных в абзаце 1 </w:t>
      </w:r>
      <w:r>
        <w:t xml:space="preserve">п. 3.1.3. настоящего договора </w:t>
      </w:r>
      <w:r w:rsidR="00D95E95" w:rsidRPr="00D95E95">
        <w:t>прекращается (не возникает) у Управляющей компании в следующих случаях, если:</w:t>
      </w:r>
    </w:p>
    <w:p w:rsidR="00D95E95" w:rsidRPr="00D95E95" w:rsidRDefault="00D95E95" w:rsidP="00D95E95">
      <w:pPr>
        <w:autoSpaceDE w:val="0"/>
        <w:autoSpaceDN w:val="0"/>
        <w:adjustRightInd w:val="0"/>
        <w:ind w:firstLine="540"/>
        <w:jc w:val="both"/>
      </w:pPr>
      <w:r w:rsidRPr="00D95E95">
        <w:t xml:space="preserve">- договор с ресурсоснабжающей организацией расторгнут (прекратил свое действие либо не заключен), </w:t>
      </w:r>
    </w:p>
    <w:p w:rsidR="00D95E95" w:rsidRPr="00D95E95" w:rsidRDefault="00D95E95" w:rsidP="00D95E95">
      <w:pPr>
        <w:autoSpaceDE w:val="0"/>
        <w:autoSpaceDN w:val="0"/>
        <w:adjustRightInd w:val="0"/>
        <w:ind w:firstLine="540"/>
        <w:jc w:val="both"/>
      </w:pPr>
      <w:r w:rsidRPr="00D95E95">
        <w:t>- договор заключен напрямую Собственником с ресурсоснабжающей организацией.</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pPr>
      <w:r w:rsidRPr="00D95E95">
        <w:t xml:space="preserve">3.1.5. Принимать плату </w:t>
      </w:r>
      <w:r w:rsidR="00C713A4">
        <w:t>в порядке,</w:t>
      </w:r>
      <w:r w:rsidR="00B24CE8">
        <w:t xml:space="preserve"> установленном Жилищным кодексом РФ </w:t>
      </w:r>
      <w:r w:rsidRPr="00D95E95">
        <w:t xml:space="preserve">за </w:t>
      </w:r>
      <w:r w:rsidR="00B24CE8" w:rsidRPr="00D95E95">
        <w:t>содержани</w:t>
      </w:r>
      <w:r w:rsidR="00C713A4">
        <w:t>е</w:t>
      </w:r>
      <w:r w:rsidR="00B24CE8" w:rsidRPr="00D95E95">
        <w:t xml:space="preserve"> и </w:t>
      </w:r>
      <w:r w:rsidR="00F04A82">
        <w:t xml:space="preserve">текущий </w:t>
      </w:r>
      <w:r w:rsidR="00B24CE8" w:rsidRPr="00D95E95">
        <w:t>ремонт общего имущества</w:t>
      </w:r>
      <w:r w:rsidRPr="00D95E95">
        <w:t xml:space="preserve">, а также </w:t>
      </w:r>
      <w:r w:rsidR="00C713A4">
        <w:t xml:space="preserve">за коммунальные услуги. </w:t>
      </w:r>
      <w:r w:rsidRPr="00D95E95">
        <w:t>Кроме того, по распоряжению собственника, отраженному в любом документе, в том числе в договоре между ним и нанимателем, арендатором жилого и</w:t>
      </w:r>
      <w:r w:rsidR="00C713A4">
        <w:t>/или</w:t>
      </w:r>
      <w:r w:rsidRPr="00D95E95">
        <w:t xml:space="preserve"> нежилого помещения, распространить применение положения настоящ</w:t>
      </w:r>
      <w:r w:rsidR="00C713A4">
        <w:t>его</w:t>
      </w:r>
      <w:r w:rsidRPr="00D95E95">
        <w:t xml:space="preserve"> пункт</w:t>
      </w:r>
      <w:r w:rsidR="00C713A4">
        <w:t>а</w:t>
      </w:r>
      <w:r w:rsidRPr="00D95E95">
        <w:t>, на всех нанимателей и арендаторов собственника.</w:t>
      </w:r>
    </w:p>
    <w:p w:rsidR="00D95E95" w:rsidRPr="00D95E95" w:rsidRDefault="00D95E95" w:rsidP="00D95E95">
      <w:pPr>
        <w:tabs>
          <w:tab w:val="left" w:pos="1710"/>
        </w:tabs>
        <w:autoSpaceDE w:val="0"/>
        <w:autoSpaceDN w:val="0"/>
        <w:adjustRightInd w:val="0"/>
        <w:ind w:firstLine="540"/>
        <w:jc w:val="both"/>
      </w:pPr>
      <w:r w:rsidRPr="00D95E95">
        <w:t>3.1.6.</w:t>
      </w:r>
      <w:r w:rsidR="00B24CE8">
        <w:t xml:space="preserve"> </w:t>
      </w:r>
      <w:r w:rsidRPr="00D95E95">
        <w:t>Организовать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РФ.</w:t>
      </w:r>
    </w:p>
    <w:p w:rsidR="00D95E95" w:rsidRPr="00D95E95" w:rsidRDefault="00D95E95" w:rsidP="00D95E95">
      <w:pPr>
        <w:autoSpaceDE w:val="0"/>
        <w:autoSpaceDN w:val="0"/>
        <w:adjustRightInd w:val="0"/>
        <w:ind w:firstLine="540"/>
        <w:jc w:val="both"/>
      </w:pPr>
      <w:r w:rsidRPr="00D95E95">
        <w:t>3.1.7. Своевременно организовывать работы по устранению причин аварийных ситуаций, таких как: залив, засор стояка канализации, остановка лифтов, отключение электричества и других, подлежащих экстренному устранению.</w:t>
      </w:r>
    </w:p>
    <w:p w:rsidR="00D95E95" w:rsidRPr="00D95E95" w:rsidRDefault="00D95E95" w:rsidP="00D95E95">
      <w:pPr>
        <w:autoSpaceDE w:val="0"/>
        <w:autoSpaceDN w:val="0"/>
        <w:adjustRightInd w:val="0"/>
        <w:ind w:firstLine="540"/>
        <w:jc w:val="both"/>
      </w:pPr>
      <w:r w:rsidRPr="00D95E95">
        <w:t>3.1.8</w:t>
      </w:r>
      <w:r w:rsidR="00E370FC">
        <w:t xml:space="preserve">. Хранить и вести полученные от </w:t>
      </w:r>
      <w:r w:rsidRPr="00D95E95">
        <w:t>управляющей компании, ранее осуществляющей управление многоквартирным домом, или от застройщика, техническую документацию на многоквартирный дом, и иную, связанную с управление таким домом документов, предусмотренных Правилами содержания общего имущества в многоквартирном доме, утвержденными постановлением Правительства РФ № 491 от 13.08.2006 г.</w:t>
      </w:r>
    </w:p>
    <w:p w:rsidR="00D95E95" w:rsidRPr="00D95E95" w:rsidRDefault="00D95E95" w:rsidP="00D95E95">
      <w:pPr>
        <w:autoSpaceDE w:val="0"/>
        <w:autoSpaceDN w:val="0"/>
        <w:adjustRightInd w:val="0"/>
        <w:ind w:firstLine="540"/>
        <w:jc w:val="both"/>
      </w:pPr>
      <w:r w:rsidRPr="00D95E95">
        <w:t>По требованию Собственника знакомить его с содержанием указанных документов при наличии таких документов.</w:t>
      </w:r>
    </w:p>
    <w:p w:rsidR="00D95E95" w:rsidRPr="00D95E95" w:rsidRDefault="00D95E95" w:rsidP="00D95E95">
      <w:pPr>
        <w:tabs>
          <w:tab w:val="left" w:pos="10206"/>
        </w:tabs>
        <w:autoSpaceDE w:val="0"/>
        <w:autoSpaceDN w:val="0"/>
        <w:adjustRightInd w:val="0"/>
        <w:ind w:firstLine="567"/>
        <w:jc w:val="both"/>
      </w:pPr>
      <w:r w:rsidRPr="00D95E95">
        <w:t xml:space="preserve">3.1.9. Рассматривать предложения, заявления и жалобы собственников, вести их учет, принимать меры, необходимые для устранения указанных в них недостатков, и информировать </w:t>
      </w:r>
      <w:r w:rsidRPr="00D95E95">
        <w:lastRenderedPageBreak/>
        <w:t xml:space="preserve">заявителя о решении, принятом по заявленному вопросу, в установленные действующим законодательством сроки, вести учет устранения указанных недостатков. </w:t>
      </w:r>
    </w:p>
    <w:p w:rsidR="00D95E95" w:rsidRPr="00D95E95" w:rsidRDefault="00D95E95" w:rsidP="00D95E95">
      <w:pPr>
        <w:autoSpaceDE w:val="0"/>
        <w:autoSpaceDN w:val="0"/>
        <w:adjustRightInd w:val="0"/>
        <w:ind w:firstLine="540"/>
        <w:jc w:val="both"/>
      </w:pPr>
      <w:r w:rsidRPr="00D95E95">
        <w:t>3.1.10. Размещать на информационных стендах (досках), а также в офисе Управляющей компании информацию и сведения, касающиеся управления Многоквартирным домом, содержания и ремонта общего имущества.</w:t>
      </w:r>
    </w:p>
    <w:p w:rsidR="00D95E95" w:rsidRPr="00D95E95" w:rsidRDefault="00D95E95" w:rsidP="00D95E95">
      <w:pPr>
        <w:autoSpaceDE w:val="0"/>
        <w:autoSpaceDN w:val="0"/>
        <w:adjustRightInd w:val="0"/>
        <w:ind w:firstLine="540"/>
        <w:jc w:val="both"/>
      </w:pPr>
      <w:r w:rsidRPr="00D95E95">
        <w:t xml:space="preserve">3.1.11. Информировать Собственника о причинах и предполагаемой продолжительности перерывов в предоставлении коммунальных услуг ненадлежащего качества и (или) с перерывами, превышающими установленную продолжительность, путем размещения соответствующей информации на информационных стендах Многоквартирного дома. </w:t>
      </w:r>
    </w:p>
    <w:p w:rsidR="00D95E95" w:rsidRPr="00D95E95" w:rsidRDefault="00D95E95" w:rsidP="00D95E95">
      <w:pPr>
        <w:autoSpaceDE w:val="0"/>
        <w:autoSpaceDN w:val="0"/>
        <w:adjustRightInd w:val="0"/>
        <w:ind w:firstLine="540"/>
        <w:jc w:val="both"/>
      </w:pPr>
      <w:r w:rsidRPr="00D95E95">
        <w:t xml:space="preserve">3.1.12.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после комиссионного обследования и составления комиссионного акта. </w:t>
      </w:r>
    </w:p>
    <w:p w:rsidR="00D95E95" w:rsidRPr="00D95E95" w:rsidRDefault="00D95E95" w:rsidP="00D95E95">
      <w:pPr>
        <w:autoSpaceDE w:val="0"/>
        <w:autoSpaceDN w:val="0"/>
        <w:adjustRightInd w:val="0"/>
        <w:ind w:firstLine="540"/>
        <w:jc w:val="both"/>
      </w:pPr>
      <w:r w:rsidRPr="00D95E95">
        <w:t xml:space="preserve">По результатам комиссионного обследования составляется </w:t>
      </w:r>
      <w:r w:rsidRPr="00D95E95">
        <w:rPr>
          <w:color w:val="0A0B0C"/>
        </w:rPr>
        <w:t>Акта о ненадлежащем качестве выполненных работ (услуг).</w:t>
      </w:r>
    </w:p>
    <w:p w:rsidR="00D95E95" w:rsidRPr="00D95E95" w:rsidRDefault="00D95E95" w:rsidP="00D95E95">
      <w:pPr>
        <w:autoSpaceDE w:val="0"/>
        <w:autoSpaceDN w:val="0"/>
        <w:adjustRightInd w:val="0"/>
        <w:ind w:firstLine="540"/>
        <w:jc w:val="both"/>
      </w:pPr>
      <w:r w:rsidRPr="00D95E95">
        <w:t xml:space="preserve">Подготовка Акта </w:t>
      </w:r>
      <w:r w:rsidRPr="00D95E95">
        <w:rPr>
          <w:color w:val="0A0B0C"/>
        </w:rPr>
        <w:t xml:space="preserve">о ненадлежащем качестве выполненных работ (услуг) </w:t>
      </w:r>
      <w:r w:rsidRPr="00D95E95">
        <w:t>осуществляется Управляющей компанией, в случае необходимости в дополнение к Акту составляется дефектная ведомость, указанные документы должны быть подписаны Управляющей компанией.</w:t>
      </w:r>
    </w:p>
    <w:p w:rsidR="00D95E95" w:rsidRPr="00D95E95" w:rsidRDefault="00D95E95" w:rsidP="00D95E95">
      <w:pPr>
        <w:autoSpaceDE w:val="0"/>
        <w:autoSpaceDN w:val="0"/>
        <w:adjustRightInd w:val="0"/>
        <w:ind w:firstLine="540"/>
        <w:jc w:val="both"/>
      </w:pPr>
      <w:r w:rsidRPr="00D95E95">
        <w:rPr>
          <w:color w:val="0A0B0C"/>
        </w:rPr>
        <w:t xml:space="preserve">Акт о ненадлежащем качестве выполненных работ </w:t>
      </w:r>
      <w:r w:rsidRPr="00D95E95">
        <w:t xml:space="preserve">составляется комиссией, которая должна состоять не менее чем из 3 (трех) человек, включая представителя Управляющей компании, Собственника, а также представителя подрядной организации (при наличии). </w:t>
      </w:r>
    </w:p>
    <w:p w:rsidR="00D95E95" w:rsidRPr="00D95E95" w:rsidRDefault="00D95E95" w:rsidP="00D95E95">
      <w:pPr>
        <w:autoSpaceDE w:val="0"/>
        <w:autoSpaceDN w:val="0"/>
        <w:adjustRightInd w:val="0"/>
        <w:ind w:firstLine="540"/>
        <w:jc w:val="both"/>
      </w:pPr>
      <w:r w:rsidRPr="00D95E95">
        <w:t xml:space="preserve">3.1.13. В случаях, предусмотренных законодательством, информировать Собственника об изменении размера платы за жилое помещение и коммунальные услуги, путем размещения соответствующей информации на информационных стендах МКД и/или в платежных документах. </w:t>
      </w:r>
    </w:p>
    <w:p w:rsidR="00E35CAD" w:rsidRDefault="00D95E95" w:rsidP="00D95E95">
      <w:pPr>
        <w:ind w:firstLine="540"/>
        <w:jc w:val="both"/>
      </w:pPr>
      <w:r w:rsidRPr="00D95E95">
        <w:t xml:space="preserve">3.1.14. Организовать выдачу Собственнику платежных документов не позднее </w:t>
      </w:r>
      <w:r w:rsidR="00E35CAD">
        <w:t>1</w:t>
      </w:r>
      <w:r w:rsidRPr="00D95E95">
        <w:t xml:space="preserve">-го числа месяца, следующего за истекшим </w:t>
      </w:r>
      <w:r w:rsidR="00E35CAD">
        <w:t>месяцем.</w:t>
      </w:r>
    </w:p>
    <w:p w:rsidR="00D95E95" w:rsidRPr="00D95E95" w:rsidRDefault="00476349" w:rsidP="00D95E95">
      <w:pPr>
        <w:ind w:firstLine="540"/>
        <w:jc w:val="both"/>
      </w:pPr>
      <w:r>
        <w:t>3.1.</w:t>
      </w:r>
      <w:r w:rsidR="00D95E95" w:rsidRPr="00D95E95">
        <w:t xml:space="preserve">15. </w:t>
      </w:r>
      <w:r w:rsidR="00703C8A">
        <w:t>В порядке предусмотренном Постановлением Правительства РФ № 354 от 06.05.2011г. п</w:t>
      </w:r>
      <w:r w:rsidR="00D95E95" w:rsidRPr="00D95E95">
        <w:t>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внести соответствующую информацию в техническую документацию на Многоквартирный дом и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95E95" w:rsidRPr="00D95E95" w:rsidRDefault="00D95E95" w:rsidP="00D95E95">
      <w:pPr>
        <w:ind w:firstLine="540"/>
        <w:jc w:val="both"/>
      </w:pPr>
      <w:r w:rsidRPr="00D95E95">
        <w:t>3.1.16. Не менее чем за три рабочих дня до начала проведения работ внутри помещения Собственника согласовать с ним устно время доступа в помещение или направить ему письменное уведомление о проведении работ внутри помещения.</w:t>
      </w:r>
    </w:p>
    <w:p w:rsidR="00D95E95" w:rsidRPr="00D95E95" w:rsidRDefault="00D95E95" w:rsidP="00D95E95">
      <w:pPr>
        <w:ind w:firstLine="540"/>
        <w:jc w:val="both"/>
      </w:pPr>
      <w:r w:rsidRPr="00D95E95">
        <w:t>3.1.17. Предоставлять Собственнику отчет об исполнении Управляющей компанией договора управления, отчет об исполнении смет доходов и расходов за год путем обязательного опубликования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компании:</w:t>
      </w:r>
    </w:p>
    <w:p w:rsidR="00D95E95" w:rsidRPr="00D95E95" w:rsidRDefault="00D95E95" w:rsidP="00D95E95">
      <w:pPr>
        <w:ind w:firstLine="540"/>
        <w:jc w:val="both"/>
      </w:pPr>
      <w:r w:rsidRPr="00D95E95">
        <w:t>- сайт Управляющей компании;</w:t>
      </w:r>
    </w:p>
    <w:p w:rsidR="00D95E95" w:rsidRPr="00D95E95" w:rsidRDefault="00D95E95" w:rsidP="00D95E95">
      <w:pPr>
        <w:ind w:firstLine="540"/>
        <w:jc w:val="both"/>
      </w:pPr>
      <w:r w:rsidRPr="00D95E95">
        <w:t>- 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D95E95" w:rsidRPr="00D95E95" w:rsidRDefault="00D95E95" w:rsidP="00D95E95">
      <w:pPr>
        <w:ind w:firstLine="540"/>
        <w:jc w:val="both"/>
      </w:pPr>
      <w:r w:rsidRPr="00D95E95">
        <w:t>- 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D95E95" w:rsidRPr="00D95E95" w:rsidRDefault="00D95E95" w:rsidP="00D95E95">
      <w:pPr>
        <w:autoSpaceDE w:val="0"/>
        <w:autoSpaceDN w:val="0"/>
        <w:adjustRightInd w:val="0"/>
        <w:ind w:firstLine="540"/>
        <w:jc w:val="both"/>
      </w:pPr>
      <w:r w:rsidRPr="00D95E95">
        <w:t>3.1.18. На основании письменной заявки Собственника направлять своего сотрудника для составления акта о нанесении ущерба общему имуществу в Многоквартирном доме или помещению(ям) Собственника.</w:t>
      </w:r>
    </w:p>
    <w:p w:rsidR="00A7091D" w:rsidRDefault="00D95E95" w:rsidP="00A7091D">
      <w:pPr>
        <w:autoSpaceDE w:val="0"/>
        <w:autoSpaceDN w:val="0"/>
        <w:adjustRightInd w:val="0"/>
        <w:ind w:firstLine="540"/>
        <w:jc w:val="both"/>
      </w:pPr>
      <w:r w:rsidRPr="00A7091D">
        <w:t xml:space="preserve">3.1.19. </w:t>
      </w:r>
      <w:r w:rsidR="00A7091D" w:rsidRPr="00A7091D">
        <w:t xml:space="preserve">Управляющая компания имеет право передавать </w:t>
      </w:r>
      <w:r w:rsidRPr="00A7091D">
        <w:t>в пользование обще</w:t>
      </w:r>
      <w:r w:rsidR="00A7091D" w:rsidRPr="00A7091D">
        <w:t>е имущество</w:t>
      </w:r>
      <w:r w:rsidRPr="00A7091D">
        <w:t xml:space="preserve"> либо его част</w:t>
      </w:r>
      <w:r w:rsidR="00A7091D" w:rsidRPr="00A7091D">
        <w:t>ь</w:t>
      </w:r>
      <w:r w:rsidRPr="00A7091D">
        <w:t xml:space="preserve"> </w:t>
      </w:r>
      <w:r w:rsidR="00A7091D" w:rsidRPr="00A7091D">
        <w:t>третьим лицам</w:t>
      </w:r>
      <w:r w:rsidRPr="00A7091D">
        <w:t xml:space="preserve">, </w:t>
      </w:r>
      <w:r w:rsidR="00A7091D" w:rsidRPr="00A7091D">
        <w:t xml:space="preserve">полученные денежные средства направляются на </w:t>
      </w:r>
      <w:r w:rsidR="00937BE5" w:rsidRPr="00A7091D">
        <w:t>содержание</w:t>
      </w:r>
      <w:r w:rsidR="00937BE5">
        <w:t xml:space="preserve"> и </w:t>
      </w:r>
      <w:r w:rsidR="00937BE5" w:rsidRPr="00A7091D">
        <w:t xml:space="preserve"> </w:t>
      </w:r>
      <w:r w:rsidR="00A7091D" w:rsidRPr="00A7091D">
        <w:t xml:space="preserve">текущий ремонт общего имущества МКД. </w:t>
      </w:r>
    </w:p>
    <w:p w:rsidR="00D95E95" w:rsidRPr="00D95E95" w:rsidRDefault="00D95E95" w:rsidP="00A7091D">
      <w:pPr>
        <w:autoSpaceDE w:val="0"/>
        <w:autoSpaceDN w:val="0"/>
        <w:adjustRightInd w:val="0"/>
        <w:ind w:firstLine="540"/>
        <w:jc w:val="both"/>
      </w:pPr>
      <w:r w:rsidRPr="00D95E95">
        <w:t>3.1.20. Нести иные обязанности, предусмотренные жилищным законодательством Российской Федерации.</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rPr>
          <w:b/>
          <w:u w:val="single"/>
        </w:rPr>
      </w:pPr>
      <w:r w:rsidRPr="00D95E95">
        <w:rPr>
          <w:b/>
          <w:u w:val="single"/>
        </w:rPr>
        <w:t>3.2. Управляющая компания вправе:</w:t>
      </w:r>
    </w:p>
    <w:p w:rsidR="00D95E95" w:rsidRPr="00D95E95" w:rsidRDefault="00D95E95" w:rsidP="00D95E95">
      <w:pPr>
        <w:autoSpaceDE w:val="0"/>
        <w:autoSpaceDN w:val="0"/>
        <w:adjustRightInd w:val="0"/>
        <w:ind w:firstLine="540"/>
        <w:jc w:val="both"/>
      </w:pPr>
      <w:r w:rsidRPr="00D95E95">
        <w:t xml:space="preserve">3.2.1. Самостоятельно определять порядок и способ выполнения своих обязательств по настоящему Договору, в том числе поручать, заключать договора на выполнение обязательств по настоящему </w:t>
      </w:r>
      <w:r w:rsidRPr="00745CAF">
        <w:t>Договору третьим лицам.</w:t>
      </w:r>
    </w:p>
    <w:p w:rsidR="00D95E95" w:rsidRPr="00D95E95" w:rsidRDefault="00D95E95" w:rsidP="00D95E95">
      <w:pPr>
        <w:ind w:firstLine="540"/>
        <w:jc w:val="both"/>
      </w:pPr>
      <w:r w:rsidRPr="00D95E95">
        <w:t>3.2.2. Требовать от Собственника (нанимателя, арендатора) внесения платы по Договору в объеме в соответствии с платежными документами. В случае нарушения сроков оплаты требовать уплаты неустоек (штрафов, пеней).</w:t>
      </w:r>
    </w:p>
    <w:p w:rsidR="00D95E95" w:rsidRPr="00D95E95" w:rsidRDefault="00D95E95" w:rsidP="00D95E95">
      <w:pPr>
        <w:autoSpaceDE w:val="0"/>
        <w:autoSpaceDN w:val="0"/>
        <w:adjustRightInd w:val="0"/>
        <w:ind w:firstLine="540"/>
        <w:jc w:val="both"/>
      </w:pPr>
      <w:r w:rsidRPr="00D95E95">
        <w:t>3.2.3. В случае несоответствия данных, имеющихся у Управляющей компании, с данными, предоставленными Собственником, инициировать (организовать) процесс перерасчета размера платы за коммунальные услуги.</w:t>
      </w:r>
    </w:p>
    <w:p w:rsidR="00D95E95" w:rsidRPr="00D95E95" w:rsidRDefault="00D95E95" w:rsidP="00D95E95">
      <w:pPr>
        <w:autoSpaceDE w:val="0"/>
        <w:autoSpaceDN w:val="0"/>
        <w:adjustRightInd w:val="0"/>
        <w:ind w:firstLine="540"/>
        <w:jc w:val="both"/>
      </w:pPr>
      <w:r w:rsidRPr="00D95E95">
        <w:t xml:space="preserve">3.2.4. В порядке, установленном действующим законодательством, взыскивать с виновных </w:t>
      </w:r>
      <w:r w:rsidR="00745CAF">
        <w:t xml:space="preserve">лиц </w:t>
      </w:r>
      <w:r w:rsidRPr="00D95E95">
        <w:t>сумму неплатежей и ущерба, нанесенного несвоевременной и (или) неполной оплатой.</w:t>
      </w:r>
    </w:p>
    <w:p w:rsidR="00D95E95" w:rsidRPr="00D95E95" w:rsidRDefault="00D95E95" w:rsidP="00D95E95">
      <w:pPr>
        <w:tabs>
          <w:tab w:val="left" w:pos="10206"/>
        </w:tabs>
        <w:autoSpaceDE w:val="0"/>
        <w:autoSpaceDN w:val="0"/>
        <w:adjustRightInd w:val="0"/>
        <w:ind w:firstLine="567"/>
        <w:jc w:val="both"/>
      </w:pPr>
      <w:r w:rsidRPr="00D95E95">
        <w:t xml:space="preserve">3.2.5. Готовить предложения к общему собранию собственников помещений по установлению размера платы за содержание и текущий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расчета расходов к нему на предстоящий год. </w:t>
      </w:r>
    </w:p>
    <w:p w:rsidR="00D95E95" w:rsidRPr="00D95E95" w:rsidRDefault="00D95E95" w:rsidP="00D95E95">
      <w:pPr>
        <w:autoSpaceDE w:val="0"/>
        <w:autoSpaceDN w:val="0"/>
        <w:adjustRightInd w:val="0"/>
        <w:ind w:firstLine="540"/>
        <w:jc w:val="both"/>
      </w:pPr>
      <w:r w:rsidRPr="00D95E95">
        <w:t>3.2.6.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компании и Собственника, указанной в Приложении № 4).</w:t>
      </w:r>
    </w:p>
    <w:p w:rsidR="00D95E95" w:rsidRPr="00D95E95" w:rsidRDefault="00D95E95" w:rsidP="00D95E95">
      <w:pPr>
        <w:autoSpaceDE w:val="0"/>
        <w:autoSpaceDN w:val="0"/>
        <w:adjustRightInd w:val="0"/>
        <w:ind w:firstLine="540"/>
        <w:jc w:val="both"/>
      </w:pPr>
      <w:r w:rsidRPr="00D95E95">
        <w:t>3.2.7. За отдельную плату оказывать услуги и выполнять работы по содержанию и ремонту внутриквартирных инженерных сетей и коммуникаций, принадлежащих Собственнику и не относящихся к общему имуществу в Многоквартирном доме согласно Схемы разграничения ответственности (Приложение № 4), а также осуществлять ремонт иного имущества Собственника по отдельному соглашению и за отдельную плату.</w:t>
      </w:r>
    </w:p>
    <w:p w:rsidR="00D95E95" w:rsidRPr="00D95E95" w:rsidRDefault="00D95E95" w:rsidP="00D95E95">
      <w:pPr>
        <w:ind w:firstLine="540"/>
        <w:jc w:val="both"/>
      </w:pPr>
      <w:r w:rsidRPr="00D95E95">
        <w:t xml:space="preserve">3.2.8.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 </w:t>
      </w:r>
    </w:p>
    <w:p w:rsidR="00D95E95" w:rsidRPr="00D95E95" w:rsidRDefault="00D95E95" w:rsidP="00D95E95">
      <w:pPr>
        <w:ind w:firstLine="540"/>
        <w:jc w:val="both"/>
      </w:pPr>
      <w:r w:rsidRPr="00D95E95">
        <w:t>3.2.9.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комнатных и коллективных (общедомовых) приборов учета и распределителей, а также для начисления платы за коммунальные услуги и доставки платежных документов Собственникам (нанимателям, арендаторам).</w:t>
      </w:r>
    </w:p>
    <w:p w:rsidR="00D95E95" w:rsidRPr="00D95E95" w:rsidRDefault="00D95E95" w:rsidP="00D95E95">
      <w:pPr>
        <w:autoSpaceDE w:val="0"/>
        <w:autoSpaceDN w:val="0"/>
        <w:adjustRightInd w:val="0"/>
        <w:ind w:firstLine="540"/>
        <w:jc w:val="both"/>
      </w:pPr>
      <w:r w:rsidRPr="00D95E95">
        <w:t>3.2.10.</w:t>
      </w:r>
      <w:r w:rsidR="00775412">
        <w:t xml:space="preserve"> За счет средств текущего ремонта п</w:t>
      </w:r>
      <w:r w:rsidRPr="00D95E95">
        <w:t xml:space="preserve">роизводить </w:t>
      </w:r>
      <w:r w:rsidRPr="00D95E95">
        <w:rPr>
          <w:shd w:val="clear" w:color="auto" w:fill="FFFFFF"/>
        </w:rPr>
        <w:t>приспособление общего имущества в Многоквартирном доме для обеспечения беспрепятственного доступа инвалидов к помещениям в МКД без решения общего собрания собственников</w:t>
      </w:r>
      <w:r w:rsidR="00775412">
        <w:rPr>
          <w:shd w:val="clear" w:color="auto" w:fill="FFFFFF"/>
        </w:rPr>
        <w:t>.</w:t>
      </w:r>
    </w:p>
    <w:p w:rsidR="00D95E95" w:rsidRPr="00D95E95" w:rsidRDefault="00D95E95" w:rsidP="00D95E95">
      <w:pPr>
        <w:ind w:firstLine="540"/>
        <w:jc w:val="both"/>
      </w:pPr>
      <w:r w:rsidRPr="00344D05">
        <w:t>3.2.11.</w:t>
      </w:r>
      <w:r w:rsidRPr="00D95E95">
        <w:t xml:space="preserve"> Уведомлять Собственника о наличии задолженности по оплате коммунальных услуг или задолженности по уплате неустоек (штрафов, пеней) одним из нижеперечисленных способов:</w:t>
      </w:r>
    </w:p>
    <w:p w:rsidR="00D95E95" w:rsidRPr="00D95E95" w:rsidRDefault="00D95E95" w:rsidP="00D95E95">
      <w:pPr>
        <w:ind w:firstLine="540"/>
        <w:jc w:val="both"/>
      </w:pPr>
      <w:r w:rsidRPr="00D95E95">
        <w:t>- посредством передачи смс-сообщения по сети подвижной радиотелефонной связи на пользовательское оборудование Собственника;</w:t>
      </w:r>
    </w:p>
    <w:p w:rsidR="00D95E95" w:rsidRPr="00D95E95" w:rsidRDefault="00D95E95" w:rsidP="00D95E95">
      <w:pPr>
        <w:ind w:firstLine="540"/>
        <w:jc w:val="both"/>
      </w:pPr>
      <w:r w:rsidRPr="00D95E95">
        <w:t>- телефонного звонка с записью разговора;</w:t>
      </w:r>
    </w:p>
    <w:p w:rsidR="00D95E95" w:rsidRPr="00D95E95" w:rsidRDefault="00D95E95" w:rsidP="00D95E95">
      <w:pPr>
        <w:ind w:firstLine="540"/>
        <w:jc w:val="both"/>
      </w:pPr>
      <w:r w:rsidRPr="00D95E95">
        <w:t>- сообщения электронной почты или через личный кабинет Собственника в государственной информационной системе жилищно-коммунального хозяйства;</w:t>
      </w:r>
    </w:p>
    <w:p w:rsidR="00D95E95" w:rsidRPr="00D95E95" w:rsidRDefault="00D95E95" w:rsidP="00D95E95">
      <w:pPr>
        <w:ind w:firstLine="540"/>
        <w:jc w:val="both"/>
      </w:pPr>
      <w:r w:rsidRPr="00D95E95">
        <w:t>- посредством размещения на официальной странице Управляющей компании в информационно-телекоммуникационной сети "Интернет";</w:t>
      </w:r>
    </w:p>
    <w:p w:rsidR="00D95E95" w:rsidRPr="00D95E95" w:rsidRDefault="00D95E95" w:rsidP="00D95E95">
      <w:pPr>
        <w:ind w:firstLine="540"/>
        <w:jc w:val="both"/>
      </w:pPr>
      <w:r w:rsidRPr="00D95E95">
        <w:t>- посредством передачи Собственнику голосовой информации по сети фиксированной телефонной связи;</w:t>
      </w:r>
    </w:p>
    <w:p w:rsidR="00D02CDB" w:rsidRDefault="00D95E95" w:rsidP="00D95E95">
      <w:pPr>
        <w:ind w:firstLine="540"/>
        <w:jc w:val="both"/>
      </w:pPr>
      <w:r w:rsidRPr="00D95E95">
        <w:t xml:space="preserve">- </w:t>
      </w:r>
      <w:r w:rsidR="00D02CDB">
        <w:t xml:space="preserve">размещение </w:t>
      </w:r>
      <w:r w:rsidR="005E566F">
        <w:t>общих</w:t>
      </w:r>
      <w:r w:rsidR="00D02CDB">
        <w:t xml:space="preserve"> списков о задолженности в подъездах МКД</w:t>
      </w:r>
      <w:r w:rsidR="005E566F">
        <w:t>, которые могут содержать информацию о номере квартиры</w:t>
      </w:r>
      <w:r w:rsidR="00695649">
        <w:t xml:space="preserve"> (квартирах)</w:t>
      </w:r>
      <w:r w:rsidR="005E566F">
        <w:t xml:space="preserve"> и суммы задолженности</w:t>
      </w:r>
      <w:r w:rsidR="00D02CDB">
        <w:t>;</w:t>
      </w:r>
    </w:p>
    <w:p w:rsidR="00D95E95" w:rsidRDefault="00D02CDB" w:rsidP="00D95E95">
      <w:pPr>
        <w:ind w:firstLine="540"/>
        <w:jc w:val="both"/>
      </w:pPr>
      <w:r>
        <w:t xml:space="preserve">- </w:t>
      </w:r>
      <w:r w:rsidR="00D95E95" w:rsidRPr="00D95E95">
        <w:t>другими способами, не запрещенными законодательством РФ.</w:t>
      </w:r>
    </w:p>
    <w:p w:rsidR="00907AC0" w:rsidRPr="00D95E95" w:rsidRDefault="00907AC0" w:rsidP="00D95E95">
      <w:pPr>
        <w:ind w:firstLine="540"/>
        <w:jc w:val="both"/>
      </w:pPr>
    </w:p>
    <w:p w:rsidR="00D95E95" w:rsidRPr="00D95E95" w:rsidRDefault="00D95E95" w:rsidP="00D95E95">
      <w:pPr>
        <w:autoSpaceDE w:val="0"/>
        <w:autoSpaceDN w:val="0"/>
        <w:adjustRightInd w:val="0"/>
        <w:ind w:firstLine="540"/>
        <w:jc w:val="both"/>
      </w:pPr>
      <w:r w:rsidRPr="00D95E95">
        <w:lastRenderedPageBreak/>
        <w:t>3.2.12. Осуществлять иные права, предусмотренные жилищным законодательством Российской Федерации.</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rPr>
          <w:b/>
          <w:u w:val="single"/>
        </w:rPr>
      </w:pPr>
      <w:r w:rsidRPr="00D95E95">
        <w:rPr>
          <w:b/>
          <w:u w:val="single"/>
        </w:rPr>
        <w:t>3.3. Собственник обязан:</w:t>
      </w:r>
    </w:p>
    <w:p w:rsidR="003D5954" w:rsidRDefault="00D95E95" w:rsidP="00D95E95">
      <w:pPr>
        <w:ind w:firstLine="540"/>
        <w:jc w:val="both"/>
      </w:pPr>
      <w:r w:rsidRPr="00D95E95">
        <w:t xml:space="preserve">3.3.1. Своевременно и в полном объеме вносить плату за помещение и коммунальные услуги, в том числе в объеме, определенном исходя из показаний индивидуальных приборов учета, </w:t>
      </w:r>
      <w:r w:rsidR="003D5954">
        <w:t>общедомовых приборов учета</w:t>
      </w:r>
      <w:r w:rsidR="00FE7547">
        <w:t xml:space="preserve">, </w:t>
      </w:r>
      <w:r w:rsidR="00FE7547" w:rsidRPr="00755239">
        <w:t xml:space="preserve">расходов </w:t>
      </w:r>
      <w:r w:rsidR="003D5954" w:rsidRPr="00755239">
        <w:t>на общедомовые нужды,</w:t>
      </w:r>
      <w:r w:rsidRPr="00755239">
        <w:t xml:space="preserve"> а</w:t>
      </w:r>
      <w:r w:rsidRPr="00D95E95">
        <w:t xml:space="preserve"> также иные платежи, установленные по решениям общего собрания собственников помещений. </w:t>
      </w:r>
    </w:p>
    <w:p w:rsidR="00D95E95" w:rsidRPr="00D95E95" w:rsidRDefault="00D95E95" w:rsidP="00D95E95">
      <w:pPr>
        <w:ind w:firstLine="540"/>
        <w:jc w:val="both"/>
      </w:pPr>
      <w:r w:rsidRPr="00D95E95">
        <w:t>3.3.2. Информировать платёжного агента Управляющей компании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95E95" w:rsidRPr="00D95E95" w:rsidRDefault="00D95E95" w:rsidP="00D95E95">
      <w:pPr>
        <w:ind w:firstLine="540"/>
        <w:jc w:val="both"/>
      </w:pPr>
      <w:r w:rsidRPr="00D95E95">
        <w:t>3.3.2.1. В случае отсутствия собственника в его помещении продолжительное время (более 1-го дня), Собственник предоставляет в Управляющую компанию информацию о лица</w:t>
      </w:r>
      <w:r w:rsidR="008F60C6">
        <w:t>х</w:t>
      </w:r>
      <w:r w:rsidRPr="00D95E95">
        <w:t xml:space="preserve"> (контактные телефоны), имеющих доступ в помещение Собственника на случай устранения аварийных ситуаций, а в случае непредставления такой информации возместить причиненный ущерб гражданам и (или) юридическим лицам. </w:t>
      </w:r>
    </w:p>
    <w:p w:rsidR="00D95E95" w:rsidRPr="00D95E95" w:rsidRDefault="00D95E95" w:rsidP="00D95E95">
      <w:pPr>
        <w:ind w:firstLine="540"/>
        <w:jc w:val="both"/>
      </w:pPr>
      <w:r w:rsidRPr="00D95E95">
        <w:t xml:space="preserve">3.3.3. Обеспечивать проведение поверок индивидуальных приборов учета (при наличии) в сроки, установленные технической документацией на прибор учета, а также направлять в Управляющую компанию копию свидетельства о поверке или иного документа, удостоверяющего результаты поверки прибора учета, осуществленной в соответствии с положениями </w:t>
      </w:r>
      <w:hyperlink r:id="rId10" w:tooltip="&lt;div class=&quot;head&quot;&gt;Ссылка на список документов:&#10;&lt;/div&gt;&lt;div&gt;&lt;div class=&quot;doc&quot;&gt;Приказ Минпромторга РФ от 21.01.2011 N 57&#10;&quot;Об утверждении методических рекомендаций по техническим требованиям к системам и приборам учета воды, газа, тепловой энергии, электрической эн" w:history="1">
        <w:r w:rsidRPr="00D95E95">
          <w:t>законодательства</w:t>
        </w:r>
      </w:hyperlink>
      <w:r w:rsidRPr="00D95E95">
        <w:t xml:space="preserve"> Российской Федерации об обеспечении единства измерений;</w:t>
      </w:r>
    </w:p>
    <w:p w:rsidR="00D95E95" w:rsidRPr="00D95E95" w:rsidRDefault="00D95E95" w:rsidP="00D95E95">
      <w:pPr>
        <w:widowControl w:val="0"/>
        <w:autoSpaceDE w:val="0"/>
        <w:autoSpaceDN w:val="0"/>
        <w:adjustRightInd w:val="0"/>
        <w:ind w:firstLine="540"/>
        <w:jc w:val="both"/>
      </w:pPr>
      <w:r w:rsidRPr="00D95E95">
        <w:t>3.3.3.1. Соблюдать следующие требования:</w:t>
      </w:r>
    </w:p>
    <w:p w:rsidR="00D95E95" w:rsidRPr="00D95E95" w:rsidRDefault="00D95E95" w:rsidP="00D95E95">
      <w:pPr>
        <w:autoSpaceDE w:val="0"/>
        <w:autoSpaceDN w:val="0"/>
        <w:adjustRightInd w:val="0"/>
        <w:ind w:firstLine="540"/>
        <w:jc w:val="both"/>
      </w:pPr>
      <w:r w:rsidRPr="00D95E95">
        <w:t>а) не производить переустройство, перепланировку, перенос инженерных систем без предварительного полученного письменного разрешения Управляющей организации;</w:t>
      </w:r>
    </w:p>
    <w:p w:rsidR="00D95E95" w:rsidRPr="00D95E95" w:rsidRDefault="00D95E95" w:rsidP="00D95E95">
      <w:pPr>
        <w:widowControl w:val="0"/>
        <w:autoSpaceDE w:val="0"/>
        <w:autoSpaceDN w:val="0"/>
        <w:adjustRightInd w:val="0"/>
        <w:ind w:firstLine="540"/>
        <w:jc w:val="both"/>
      </w:pPr>
      <w:r w:rsidRPr="00D95E95">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регулирующую и запорную арматуру, приборов учета энергоресурсов</w:t>
      </w:r>
      <w:r w:rsidR="004D638A">
        <w:t>;</w:t>
      </w:r>
    </w:p>
    <w:p w:rsidR="00D95E95" w:rsidRPr="00D95E95" w:rsidRDefault="00D95E95" w:rsidP="00D95E95">
      <w:pPr>
        <w:widowControl w:val="0"/>
        <w:autoSpaceDE w:val="0"/>
        <w:autoSpaceDN w:val="0"/>
        <w:adjustRightInd w:val="0"/>
        <w:ind w:firstLine="540"/>
        <w:jc w:val="both"/>
      </w:pPr>
      <w:r w:rsidRPr="00D95E95">
        <w:t>в) не производить слив теплоносителя из системы отопления без разрешения Управляющей организации;</w:t>
      </w:r>
    </w:p>
    <w:p w:rsidR="00D95E95" w:rsidRPr="00D95E95" w:rsidRDefault="00D95E95" w:rsidP="00D95E95">
      <w:pPr>
        <w:widowControl w:val="0"/>
        <w:autoSpaceDE w:val="0"/>
        <w:autoSpaceDN w:val="0"/>
        <w:adjustRightInd w:val="0"/>
        <w:ind w:firstLine="540"/>
        <w:jc w:val="both"/>
      </w:pPr>
      <w:r w:rsidRPr="00D95E95">
        <w:t xml:space="preserve">г) не нарушать пломбы на приборах учета, </w:t>
      </w:r>
      <w:r w:rsidR="007F6DF4">
        <w:t xml:space="preserve">не </w:t>
      </w:r>
      <w:r w:rsidRPr="00D95E95">
        <w:t xml:space="preserve">демонтировать приборы учета и </w:t>
      </w:r>
      <w:r w:rsidR="007F6DF4">
        <w:t xml:space="preserve">не </w:t>
      </w:r>
      <w:r w:rsidRPr="00D95E95">
        <w:t>осуществлять действия, направленные на искажение их показаний или повреждение;</w:t>
      </w:r>
    </w:p>
    <w:p w:rsidR="00D95E95" w:rsidRPr="00D95E95" w:rsidRDefault="00D95E95" w:rsidP="00D95E95">
      <w:pPr>
        <w:widowControl w:val="0"/>
        <w:autoSpaceDE w:val="0"/>
        <w:autoSpaceDN w:val="0"/>
        <w:adjustRightInd w:val="0"/>
        <w:ind w:firstLine="540"/>
        <w:jc w:val="both"/>
      </w:pPr>
      <w:r w:rsidRPr="00D95E95">
        <w:t>д) не присоединяться самовольно к вн</w:t>
      </w:r>
      <w:r w:rsidR="00A57429">
        <w:t>утридомовым инженерным системам;</w:t>
      </w:r>
    </w:p>
    <w:p w:rsidR="00D95E95" w:rsidRPr="00D95E95" w:rsidRDefault="00D95E95" w:rsidP="00D95E95">
      <w:pPr>
        <w:widowControl w:val="0"/>
        <w:autoSpaceDE w:val="0"/>
        <w:autoSpaceDN w:val="0"/>
        <w:adjustRightInd w:val="0"/>
        <w:ind w:firstLine="540"/>
        <w:jc w:val="both"/>
      </w:pPr>
      <w:r w:rsidRPr="00D95E95">
        <w:t>е) не допускать выполнения работ или совершения других действий, приводящих к порче помещений или конструкций дома, не производить переустройства или перепланировки помещений без согласования в установленном порядке;</w:t>
      </w:r>
    </w:p>
    <w:p w:rsidR="00D95E95" w:rsidRPr="00D95E95" w:rsidRDefault="00D95E95" w:rsidP="00D95E95">
      <w:pPr>
        <w:widowControl w:val="0"/>
        <w:autoSpaceDE w:val="0"/>
        <w:autoSpaceDN w:val="0"/>
        <w:adjustRightInd w:val="0"/>
        <w:ind w:firstLine="540"/>
        <w:jc w:val="both"/>
      </w:pPr>
      <w:r w:rsidRPr="00D95E95">
        <w:t>ж)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D95E95" w:rsidRPr="00D95E95" w:rsidRDefault="00D95E95" w:rsidP="00D95E95">
      <w:pPr>
        <w:widowControl w:val="0"/>
        <w:autoSpaceDE w:val="0"/>
        <w:autoSpaceDN w:val="0"/>
        <w:adjustRightInd w:val="0"/>
        <w:ind w:firstLine="540"/>
        <w:jc w:val="both"/>
      </w:pPr>
      <w:r w:rsidRPr="00D95E95">
        <w:t>з) не допускать производства в помещении работ или совершения других действий, приводящих к порче общего имущества многоквартирного дома;</w:t>
      </w:r>
    </w:p>
    <w:p w:rsidR="00D95E95" w:rsidRPr="00D95E95" w:rsidRDefault="00D95E95" w:rsidP="00D95E95">
      <w:pPr>
        <w:widowControl w:val="0"/>
        <w:autoSpaceDE w:val="0"/>
        <w:autoSpaceDN w:val="0"/>
        <w:adjustRightInd w:val="0"/>
        <w:ind w:firstLine="540"/>
        <w:jc w:val="both"/>
      </w:pPr>
      <w:r w:rsidRPr="00D95E95">
        <w:t>и) не заполнять мусоропровод строительным и другим крупногабаритным мусором, не сливать в него жидкие пищевые и другие жидкие бытовые отходы;</w:t>
      </w:r>
    </w:p>
    <w:p w:rsidR="00D95E95" w:rsidRPr="00D95E95" w:rsidRDefault="00D95E95" w:rsidP="00D95E95">
      <w:pPr>
        <w:ind w:firstLine="540"/>
        <w:jc w:val="both"/>
      </w:pPr>
      <w:r w:rsidRPr="00D95E95">
        <w:t xml:space="preserve">к) не создавать повышенного шума в жилых помещениях и местах общего пользования </w:t>
      </w:r>
      <w:r w:rsidR="00F63C2C">
        <w:t>в период времени определенный Законом Московской области</w:t>
      </w:r>
      <w:r w:rsidRPr="00D95E95">
        <w:t>;</w:t>
      </w:r>
    </w:p>
    <w:p w:rsidR="00D95E95" w:rsidRPr="00D95E95" w:rsidRDefault="00D95E95" w:rsidP="00D95E95">
      <w:pPr>
        <w:autoSpaceDE w:val="0"/>
        <w:autoSpaceDN w:val="0"/>
        <w:adjustRightInd w:val="0"/>
        <w:ind w:firstLine="540"/>
        <w:jc w:val="both"/>
      </w:pPr>
      <w:r w:rsidRPr="00D95E95">
        <w:t xml:space="preserve">л) не использовать пассажирские </w:t>
      </w:r>
      <w:r w:rsidR="008705DD">
        <w:t xml:space="preserve">(грузовые) </w:t>
      </w:r>
      <w:r w:rsidRPr="00D95E95">
        <w:t>лифты для транспортировки строительных материалов</w:t>
      </w:r>
      <w:r w:rsidR="008705DD">
        <w:t xml:space="preserve"> и </w:t>
      </w:r>
      <w:r w:rsidRPr="00D95E95">
        <w:t>отходов без упаковки;</w:t>
      </w:r>
    </w:p>
    <w:p w:rsidR="00D95E95" w:rsidRPr="00D95E95" w:rsidRDefault="00D95E95" w:rsidP="00D95E95">
      <w:pPr>
        <w:autoSpaceDE w:val="0"/>
        <w:autoSpaceDN w:val="0"/>
        <w:adjustRightInd w:val="0"/>
        <w:ind w:firstLine="540"/>
        <w:jc w:val="both"/>
      </w:pPr>
      <w:r w:rsidRPr="00D95E95">
        <w:t>м) информировать Управляющую компанию о проведении работ по ремонту, переустройству и перепланировке помещения, затрагивающих общее имущество в Многоквартирном доме.</w:t>
      </w:r>
    </w:p>
    <w:p w:rsidR="00D95E95" w:rsidRPr="00D95E95" w:rsidRDefault="00D95E95" w:rsidP="00D95E95">
      <w:pPr>
        <w:autoSpaceDE w:val="0"/>
        <w:autoSpaceDN w:val="0"/>
        <w:adjustRightInd w:val="0"/>
        <w:ind w:firstLine="540"/>
        <w:jc w:val="both"/>
      </w:pPr>
      <w:r w:rsidRPr="00D95E95">
        <w:t>3.3.4. Предоставлять Управляющей компании в течение трех рабочих дней сведения о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D95E95" w:rsidRPr="00D95E95" w:rsidRDefault="00D95E95" w:rsidP="00D95E95">
      <w:pPr>
        <w:autoSpaceDE w:val="0"/>
        <w:autoSpaceDN w:val="0"/>
        <w:adjustRightInd w:val="0"/>
        <w:ind w:firstLine="540"/>
        <w:jc w:val="both"/>
      </w:pPr>
      <w:r w:rsidRPr="00D95E95">
        <w:lastRenderedPageBreak/>
        <w:t>3.3.5.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компанией время, а работников аварийных служб - в любое время.</w:t>
      </w:r>
    </w:p>
    <w:p w:rsidR="00D95E95" w:rsidRPr="00D95E95" w:rsidRDefault="00D95E95" w:rsidP="00D95E95">
      <w:pPr>
        <w:ind w:firstLine="540"/>
        <w:jc w:val="both"/>
      </w:pPr>
      <w:r w:rsidRPr="00D95E95">
        <w:t>3.3.6. Допускать представителя Управляющей компании в занимаемое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сведений о показаниях таких приборов учета и распределителей.</w:t>
      </w:r>
    </w:p>
    <w:p w:rsidR="00D95E95" w:rsidRPr="00D95E95" w:rsidRDefault="00D95E95" w:rsidP="00D95E95">
      <w:pPr>
        <w:autoSpaceDE w:val="0"/>
        <w:autoSpaceDN w:val="0"/>
        <w:adjustRightInd w:val="0"/>
        <w:ind w:firstLine="540"/>
        <w:jc w:val="both"/>
      </w:pPr>
      <w:r w:rsidRPr="00D95E95">
        <w:t xml:space="preserve">3.3.7. </w:t>
      </w:r>
      <w:r w:rsidR="008705DD">
        <w:t>Незамедлительно с</w:t>
      </w:r>
      <w:r w:rsidRPr="00D95E95">
        <w:t>ообщать Управляющей компании о выявленных неисправностях общего имущества в Многоквартирном доме.</w:t>
      </w:r>
    </w:p>
    <w:p w:rsidR="00D95E95" w:rsidRPr="00D95E95" w:rsidRDefault="00D95E95" w:rsidP="00D95E95">
      <w:pPr>
        <w:ind w:firstLine="540"/>
        <w:jc w:val="both"/>
      </w:pPr>
      <w:r w:rsidRPr="00D95E95">
        <w:t xml:space="preserve">3.3.8. Нести иные обязанности, предусмотренные жилищным </w:t>
      </w:r>
      <w:hyperlink r:id="rId11" w:history="1">
        <w:r w:rsidRPr="00D95E95">
          <w:t>законодательством</w:t>
        </w:r>
      </w:hyperlink>
      <w:r w:rsidRPr="00D95E95">
        <w:t xml:space="preserve"> Российской Федерации.</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rPr>
          <w:b/>
          <w:u w:val="single"/>
        </w:rPr>
      </w:pPr>
      <w:r w:rsidRPr="00D95E95">
        <w:rPr>
          <w:b/>
          <w:u w:val="single"/>
        </w:rPr>
        <w:t>3.4. Собственник имеет право:</w:t>
      </w:r>
    </w:p>
    <w:p w:rsidR="00D95E95" w:rsidRPr="00D95E95" w:rsidRDefault="00D95E95" w:rsidP="00D95E95">
      <w:pPr>
        <w:ind w:firstLine="540"/>
        <w:jc w:val="both"/>
      </w:pPr>
      <w:r w:rsidRPr="00D95E95">
        <w:t>3.4.1. Получать в необходимых объемах коммунальные услуги надлежащего качества, сведения о наличии (об отсутствии) задолженности.</w:t>
      </w:r>
    </w:p>
    <w:p w:rsidR="00D95E95" w:rsidRPr="00D95E95" w:rsidRDefault="00D95E95" w:rsidP="00D95E95">
      <w:pPr>
        <w:autoSpaceDE w:val="0"/>
        <w:autoSpaceDN w:val="0"/>
        <w:adjustRightInd w:val="0"/>
        <w:ind w:firstLine="540"/>
        <w:jc w:val="both"/>
      </w:pPr>
      <w:r w:rsidRPr="00D95E95">
        <w:t>3.4.2. Требовать</w:t>
      </w:r>
      <w:r w:rsidR="00EA299D">
        <w:t>:</w:t>
      </w:r>
      <w:r w:rsidRPr="00D95E95">
        <w:t xml:space="preserve"> </w:t>
      </w:r>
    </w:p>
    <w:p w:rsidR="00D95E95" w:rsidRPr="00D95E95" w:rsidRDefault="00D95E95" w:rsidP="00D95E95">
      <w:pPr>
        <w:autoSpaceDE w:val="0"/>
        <w:autoSpaceDN w:val="0"/>
        <w:adjustRightInd w:val="0"/>
        <w:ind w:firstLine="540"/>
        <w:jc w:val="both"/>
      </w:pPr>
      <w:r w:rsidRPr="00D95E95">
        <w:t xml:space="preserve">- </w:t>
      </w:r>
      <w:r w:rsidR="00EA299D">
        <w:t xml:space="preserve">перерасчета </w:t>
      </w:r>
      <w:r w:rsidRPr="00D95E95">
        <w:t>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w:t>
      </w:r>
    </w:p>
    <w:p w:rsidR="00D95E95" w:rsidRPr="00D95E95" w:rsidRDefault="00D95E95" w:rsidP="00D95E95">
      <w:pPr>
        <w:autoSpaceDE w:val="0"/>
        <w:autoSpaceDN w:val="0"/>
        <w:adjustRightInd w:val="0"/>
        <w:ind w:firstLine="540"/>
        <w:jc w:val="both"/>
      </w:pPr>
      <w:r w:rsidRPr="00D95E95">
        <w:t>-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95E95" w:rsidRPr="00D95E95" w:rsidRDefault="00D95E95" w:rsidP="00D95E95">
      <w:pPr>
        <w:autoSpaceDE w:val="0"/>
        <w:autoSpaceDN w:val="0"/>
        <w:adjustRightInd w:val="0"/>
        <w:ind w:firstLine="540"/>
        <w:jc w:val="both"/>
      </w:pPr>
      <w:r w:rsidRPr="00D95E95">
        <w:t xml:space="preserve">-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2" w:history="1">
        <w:r w:rsidRPr="00D95E95">
          <w:t>законодательства</w:t>
        </w:r>
      </w:hyperlink>
      <w:r w:rsidRPr="00D95E95">
        <w:t xml:space="preserve"> Российской Федерации об обеспечении единства измерений, а также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и при предоставлении документов предусмотренных действующим законодательством.</w:t>
      </w:r>
    </w:p>
    <w:p w:rsidR="00D95E95" w:rsidRPr="00D95E95" w:rsidRDefault="00D95E95" w:rsidP="00D95E95">
      <w:pPr>
        <w:autoSpaceDE w:val="0"/>
        <w:autoSpaceDN w:val="0"/>
        <w:adjustRightInd w:val="0"/>
        <w:ind w:firstLine="540"/>
        <w:jc w:val="both"/>
      </w:pPr>
      <w:r w:rsidRPr="00D95E95">
        <w:t>3.4.3. Получать от Управляющей компании информацию, которую она обязана предоставить Собственнику в соответствии с законодательством Российской Федерации.</w:t>
      </w:r>
    </w:p>
    <w:p w:rsidR="00D95E95" w:rsidRPr="00D95E95" w:rsidRDefault="00D95E95" w:rsidP="00D95E95">
      <w:pPr>
        <w:autoSpaceDE w:val="0"/>
        <w:autoSpaceDN w:val="0"/>
        <w:adjustRightInd w:val="0"/>
        <w:ind w:firstLine="540"/>
        <w:jc w:val="both"/>
      </w:pPr>
      <w:r w:rsidRPr="00D95E95">
        <w:t>3.4.4. При наличии индивидуального прибора учета, общего (квартирного) или комнатного прибора учета ежемесячно снимать его показания и передавать полученные показания платежному агенту Управляющей компании или другому уполномоченному лицу, в сроки, установленные правовыми актами, законодательством РФ.</w:t>
      </w:r>
    </w:p>
    <w:p w:rsidR="00AC370A" w:rsidRDefault="00D95E95" w:rsidP="00D95E95">
      <w:pPr>
        <w:autoSpaceDE w:val="0"/>
        <w:autoSpaceDN w:val="0"/>
        <w:adjustRightInd w:val="0"/>
        <w:ind w:firstLine="540"/>
        <w:jc w:val="both"/>
      </w:pPr>
      <w:r w:rsidRPr="00D95E95">
        <w:t xml:space="preserve">3.4.5. Принимать участие в общем собрании собственников МКД. </w:t>
      </w:r>
    </w:p>
    <w:p w:rsidR="00D95E95" w:rsidRPr="00D95E95" w:rsidRDefault="00D95E95" w:rsidP="00D95E95">
      <w:pPr>
        <w:autoSpaceDE w:val="0"/>
        <w:autoSpaceDN w:val="0"/>
        <w:adjustRightInd w:val="0"/>
        <w:ind w:firstLine="540"/>
        <w:jc w:val="both"/>
      </w:pPr>
      <w:r w:rsidRPr="00D95E95">
        <w:t>К Собственникам, имеющим право участвовать в общем собрании собственников, относятся:</w:t>
      </w:r>
    </w:p>
    <w:p w:rsidR="00D95E95" w:rsidRPr="00D95E95" w:rsidRDefault="00D95E95" w:rsidP="00D95E95">
      <w:pPr>
        <w:autoSpaceDE w:val="0"/>
        <w:autoSpaceDN w:val="0"/>
        <w:adjustRightInd w:val="0"/>
        <w:ind w:firstLine="540"/>
        <w:jc w:val="both"/>
        <w:rPr>
          <w:shd w:val="clear" w:color="auto" w:fill="FFFFFF"/>
        </w:rPr>
      </w:pPr>
      <w:r w:rsidRPr="00D95E95">
        <w:t xml:space="preserve">1) лица, право собственности </w:t>
      </w:r>
      <w:r w:rsidRPr="00D95E95">
        <w:rPr>
          <w:shd w:val="clear" w:color="auto" w:fill="FFFFFF"/>
        </w:rPr>
        <w:t xml:space="preserve">на недвижимость </w:t>
      </w:r>
      <w:r w:rsidRPr="00D95E95">
        <w:t xml:space="preserve">которых зарегистрировано </w:t>
      </w:r>
      <w:r w:rsidRPr="00D95E95">
        <w:rPr>
          <w:shd w:val="clear" w:color="auto" w:fill="FFFFFF"/>
        </w:rPr>
        <w:t>в установленном законом порядке;</w:t>
      </w:r>
    </w:p>
    <w:p w:rsidR="00D95E95" w:rsidRPr="00D95E95" w:rsidRDefault="00D95E95" w:rsidP="00D95E95">
      <w:pPr>
        <w:autoSpaceDE w:val="0"/>
        <w:autoSpaceDN w:val="0"/>
        <w:adjustRightInd w:val="0"/>
        <w:ind w:firstLine="540"/>
        <w:jc w:val="both"/>
        <w:rPr>
          <w:shd w:val="clear" w:color="auto" w:fill="FFFFFF"/>
        </w:rPr>
      </w:pPr>
      <w:r w:rsidRPr="00D95E95">
        <w:rPr>
          <w:shd w:val="clear" w:color="auto" w:fill="FFFFFF"/>
        </w:rPr>
        <w:t>2) лица, принявшее от застройщика квартиру по акту приема-передачи, но не успевшее оформить право собственности на эту квартиру;</w:t>
      </w:r>
    </w:p>
    <w:p w:rsidR="00D95E95" w:rsidRPr="00D95E95" w:rsidRDefault="00D95E95" w:rsidP="00D95E95">
      <w:pPr>
        <w:autoSpaceDE w:val="0"/>
        <w:autoSpaceDN w:val="0"/>
        <w:adjustRightInd w:val="0"/>
        <w:ind w:firstLine="540"/>
        <w:jc w:val="both"/>
        <w:rPr>
          <w:shd w:val="clear" w:color="auto" w:fill="FFFFFF"/>
        </w:rPr>
      </w:pPr>
      <w:r w:rsidRPr="00D95E95">
        <w:rPr>
          <w:shd w:val="clear" w:color="auto" w:fill="FFFFFF"/>
        </w:rPr>
        <w:t>3) лица, вступившие в права наследования на недвижимое имущество, но не успевшее оформить право собственности на него.</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t>4. Цена Договора, размер платы за помещение и коммунальные</w:t>
      </w:r>
    </w:p>
    <w:p w:rsidR="00D95E95" w:rsidRPr="00D95E95" w:rsidRDefault="00D95E95" w:rsidP="00D95E95">
      <w:pPr>
        <w:autoSpaceDE w:val="0"/>
        <w:autoSpaceDN w:val="0"/>
        <w:adjustRightInd w:val="0"/>
        <w:jc w:val="center"/>
        <w:rPr>
          <w:b/>
        </w:rPr>
      </w:pPr>
      <w:r w:rsidRPr="00D95E95">
        <w:rPr>
          <w:b/>
        </w:rPr>
        <w:t>услуги, порядок ее внесения</w:t>
      </w:r>
    </w:p>
    <w:p w:rsidR="003D1577" w:rsidRDefault="00D95E95" w:rsidP="00D95E95">
      <w:pPr>
        <w:tabs>
          <w:tab w:val="left" w:pos="10206"/>
        </w:tabs>
        <w:autoSpaceDE w:val="0"/>
        <w:autoSpaceDN w:val="0"/>
        <w:adjustRightInd w:val="0"/>
        <w:ind w:firstLine="567"/>
        <w:jc w:val="both"/>
      </w:pPr>
      <w:r w:rsidRPr="00D95E95">
        <w:t xml:space="preserve">4.1. Размер платы за содержание жилого помещения определяется условиями </w:t>
      </w:r>
      <w:r w:rsidR="00A6322E">
        <w:t xml:space="preserve">настоящего </w:t>
      </w:r>
      <w:r w:rsidRPr="00D95E95">
        <w:t>договора уп</w:t>
      </w:r>
      <w:r w:rsidR="00192E64">
        <w:t xml:space="preserve">равления многоквартирным домов. </w:t>
      </w:r>
      <w:r w:rsidR="00A6322E">
        <w:t xml:space="preserve">Данный размер платы устанавливается </w:t>
      </w:r>
      <w:r w:rsidR="00192E64">
        <w:t xml:space="preserve">сроком </w:t>
      </w:r>
      <w:r w:rsidR="00A6322E">
        <w:t>на 1 год.</w:t>
      </w:r>
      <w:r w:rsidR="00CD0E18">
        <w:t xml:space="preserve"> </w:t>
      </w:r>
      <w:r w:rsidR="003D1577">
        <w:t xml:space="preserve">В случае если собственниками </w:t>
      </w:r>
      <w:r w:rsidR="00192E64">
        <w:t xml:space="preserve">помещений в МКД </w:t>
      </w:r>
      <w:r w:rsidR="00257992">
        <w:t xml:space="preserve">по истечении одного года </w:t>
      </w:r>
      <w:r w:rsidR="003D1577">
        <w:t xml:space="preserve">не принято решение об изменении </w:t>
      </w:r>
      <w:r w:rsidR="00A6322E">
        <w:t>р</w:t>
      </w:r>
      <w:r w:rsidR="00A6322E" w:rsidRPr="00D95E95">
        <w:t>азмер</w:t>
      </w:r>
      <w:r w:rsidR="00A6322E">
        <w:t>а</w:t>
      </w:r>
      <w:r w:rsidR="00A6322E" w:rsidRPr="00D95E95">
        <w:t xml:space="preserve"> платы</w:t>
      </w:r>
      <w:r w:rsidR="00257992">
        <w:t>,</w:t>
      </w:r>
      <w:r w:rsidR="003D1577">
        <w:t xml:space="preserve"> то </w:t>
      </w:r>
      <w:r w:rsidR="00A6322E">
        <w:t>У</w:t>
      </w:r>
      <w:r w:rsidR="003D1577">
        <w:t xml:space="preserve">правляющая компания </w:t>
      </w:r>
      <w:r w:rsidR="00A6322E">
        <w:t>в</w:t>
      </w:r>
      <w:r w:rsidR="003D1577">
        <w:t xml:space="preserve">праве применить </w:t>
      </w:r>
      <w:r w:rsidR="00192E64">
        <w:t>размер платы</w:t>
      </w:r>
      <w:r w:rsidR="003D1577">
        <w:t>, установленны</w:t>
      </w:r>
      <w:r w:rsidR="00E20F36">
        <w:t>й</w:t>
      </w:r>
      <w:r w:rsidR="003D1577">
        <w:t xml:space="preserve"> </w:t>
      </w:r>
      <w:r w:rsidR="00192E64">
        <w:t xml:space="preserve">действующим </w:t>
      </w:r>
      <w:r w:rsidR="003D1577">
        <w:t>постановлени</w:t>
      </w:r>
      <w:r w:rsidR="00192E64">
        <w:t xml:space="preserve">ем администрации г.о. Жуковский. </w:t>
      </w:r>
    </w:p>
    <w:p w:rsidR="00D95E95" w:rsidRPr="00D95E95" w:rsidRDefault="00D95E95" w:rsidP="00D95E95">
      <w:pPr>
        <w:tabs>
          <w:tab w:val="left" w:pos="10206"/>
        </w:tabs>
        <w:autoSpaceDE w:val="0"/>
        <w:autoSpaceDN w:val="0"/>
        <w:adjustRightInd w:val="0"/>
        <w:ind w:firstLine="567"/>
        <w:jc w:val="both"/>
      </w:pPr>
      <w:r w:rsidRPr="00D95E95">
        <w:lastRenderedPageBreak/>
        <w:t>Размер платы за помещение Собственника устанавливается в соответствии с долей в праве собственности на общее имущество, пропорциональной занимаемому собственником жилому/нежилому помещению согласно ст.ст. 249, 289, 290 ГК РФ и ст.ст. 37, 39 ЖК РФ.</w:t>
      </w:r>
    </w:p>
    <w:p w:rsidR="00D95E95" w:rsidRPr="00D95E95" w:rsidRDefault="00D95E95" w:rsidP="00D95E95">
      <w:pPr>
        <w:ind w:firstLine="540"/>
        <w:jc w:val="both"/>
      </w:pPr>
      <w:r w:rsidRPr="00D95E95">
        <w:t xml:space="preserve">4.2. Плата за жилое помещение для Собственника помещения в Многоквартирном доме включает в себя </w:t>
      </w:r>
      <w:hyperlink r:id="rId13" w:history="1">
        <w:r w:rsidRPr="00D95E95">
          <w:t>плату</w:t>
        </w:r>
      </w:hyperlink>
      <w:r w:rsidRPr="00D95E95">
        <w:t xml:space="preserve"> за содержание жилого помещения, включающую оплату за услуги, работы по управлению Многоквартирным домом, за содержание и текущий ремонт общего имущества в Многоквартирном доме.</w:t>
      </w:r>
    </w:p>
    <w:p w:rsidR="00D95E95" w:rsidRPr="00D95E95" w:rsidRDefault="00D95E95" w:rsidP="00D95E95">
      <w:pPr>
        <w:ind w:firstLine="540"/>
        <w:jc w:val="both"/>
      </w:pPr>
      <w:r w:rsidRPr="00D95E95">
        <w:t>4.2.1. Плата за коммунальные услуги для Собственника помещения в Многоквартирном доме включает в себя:</w:t>
      </w:r>
    </w:p>
    <w:p w:rsidR="00D95E95" w:rsidRPr="00D95E95" w:rsidRDefault="00D95E95" w:rsidP="00D95E95">
      <w:pPr>
        <w:ind w:firstLine="540"/>
        <w:jc w:val="both"/>
      </w:pPr>
      <w:r w:rsidRPr="00D95E95">
        <w:t>- расходы на коммунальные ресурсы, потребляемые при использовании и содержании общего имущества в Многоквартирном доме;</w:t>
      </w:r>
    </w:p>
    <w:p w:rsidR="00D95E95" w:rsidRPr="00D95E95" w:rsidRDefault="00D95E95" w:rsidP="00D95E95">
      <w:pPr>
        <w:ind w:firstLine="540"/>
        <w:jc w:val="both"/>
      </w:pPr>
      <w:r w:rsidRPr="00D95E95">
        <w:t xml:space="preserve">- плату за коммунальные услуги, предусмотренные действующим законодательством, нормативно-правовыми актами. </w:t>
      </w:r>
    </w:p>
    <w:p w:rsidR="00D95E95" w:rsidRPr="00D95E95" w:rsidRDefault="00D95E95" w:rsidP="00D95E95">
      <w:pPr>
        <w:ind w:firstLine="540"/>
        <w:jc w:val="both"/>
      </w:pPr>
      <w:r w:rsidRPr="00D95E95">
        <w:t>Расчетный период для оплаты коммунальных услуг устанавливается равным календарному месяцу.</w:t>
      </w:r>
    </w:p>
    <w:p w:rsidR="00D95E95" w:rsidRPr="00D95E95" w:rsidRDefault="00D95E95" w:rsidP="00D95E95">
      <w:pPr>
        <w:autoSpaceDE w:val="0"/>
        <w:autoSpaceDN w:val="0"/>
        <w:adjustRightInd w:val="0"/>
        <w:ind w:firstLine="567"/>
        <w:jc w:val="both"/>
      </w:pPr>
      <w:r w:rsidRPr="00D95E95">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D95E95" w:rsidRPr="00D95E95" w:rsidRDefault="00D95E95" w:rsidP="00D95E95">
      <w:pPr>
        <w:autoSpaceDE w:val="0"/>
        <w:autoSpaceDN w:val="0"/>
        <w:adjustRightInd w:val="0"/>
        <w:ind w:firstLine="540"/>
        <w:jc w:val="both"/>
      </w:pPr>
      <w:r w:rsidRPr="00061D85">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w:t>
      </w:r>
      <w:r w:rsidR="00B45720" w:rsidRPr="00061D85">
        <w:t>,</w:t>
      </w:r>
      <w:r w:rsidR="0036789D" w:rsidRPr="00061D85">
        <w:t xml:space="preserve"> </w:t>
      </w:r>
      <w:r w:rsidRPr="00061D85">
        <w:t>исходя из установленных тарифов в городском округе Жуковский Московской области.</w:t>
      </w:r>
    </w:p>
    <w:p w:rsidR="00D95E95" w:rsidRPr="00D95E95" w:rsidRDefault="00D95E95" w:rsidP="00D95E95">
      <w:pPr>
        <w:autoSpaceDE w:val="0"/>
        <w:autoSpaceDN w:val="0"/>
        <w:adjustRightInd w:val="0"/>
        <w:ind w:firstLine="540"/>
        <w:jc w:val="both"/>
      </w:pPr>
      <w:r w:rsidRPr="00D95E95">
        <w:t>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(опосредованное подключение).</w:t>
      </w:r>
    </w:p>
    <w:p w:rsidR="00D95E95" w:rsidRPr="00D95E95" w:rsidRDefault="00D95E95" w:rsidP="00D95E95">
      <w:pPr>
        <w:ind w:firstLine="540"/>
        <w:jc w:val="both"/>
      </w:pPr>
      <w:r w:rsidRPr="00D95E95">
        <w:t>4.5. Размер платы за коммунальные услуги рассчитывается по тарифам (ценам) для потребителей, установленным в городском округе Жуковский Московской области в соответствии с действующим законодательством или правовым актом.</w:t>
      </w:r>
    </w:p>
    <w:p w:rsidR="00D95E95" w:rsidRPr="00D95E95" w:rsidRDefault="00D95E95" w:rsidP="00D95E95">
      <w:pPr>
        <w:ind w:firstLine="540"/>
        <w:jc w:val="both"/>
      </w:pPr>
      <w:r w:rsidRPr="00D95E95">
        <w:t xml:space="preserve">4.6. Плата за содержание и </w:t>
      </w:r>
      <w:r w:rsidR="00A91F82">
        <w:t xml:space="preserve">текущий </w:t>
      </w:r>
      <w:r w:rsidRPr="00D95E95">
        <w:t>ремонт общего имущества в Многоквартирном доме и коммунальные услуги вносится ежемесячно до 10-го числа месяца, следующего за расчетным месяцем.</w:t>
      </w:r>
    </w:p>
    <w:p w:rsidR="00D95E95" w:rsidRPr="00D95E95" w:rsidRDefault="00D95E95" w:rsidP="00D95E95">
      <w:pPr>
        <w:autoSpaceDE w:val="0"/>
        <w:autoSpaceDN w:val="0"/>
        <w:adjustRightInd w:val="0"/>
        <w:ind w:firstLine="540"/>
        <w:jc w:val="both"/>
      </w:pPr>
      <w:r w:rsidRPr="00D95E95">
        <w:t>4.7. Неиспользование помещений Собственником не является основанием для невнесения платы.</w:t>
      </w:r>
    </w:p>
    <w:p w:rsidR="00D95E95" w:rsidRPr="00D95E95" w:rsidRDefault="00D95E95" w:rsidP="00D95E95">
      <w:pPr>
        <w:autoSpaceDE w:val="0"/>
        <w:autoSpaceDN w:val="0"/>
        <w:adjustRightInd w:val="0"/>
        <w:ind w:firstLine="540"/>
        <w:jc w:val="both"/>
      </w:pPr>
      <w:r w:rsidRPr="00D95E95">
        <w:t>4.8.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в порядке, утвержденном Правительством Российской Федерации.</w:t>
      </w:r>
    </w:p>
    <w:p w:rsidR="00D95E95" w:rsidRPr="00D95E95" w:rsidRDefault="00D95E95" w:rsidP="00D95E95">
      <w:pPr>
        <w:autoSpaceDE w:val="0"/>
        <w:autoSpaceDN w:val="0"/>
        <w:adjustRightInd w:val="0"/>
        <w:ind w:firstLine="540"/>
        <w:jc w:val="both"/>
      </w:pPr>
      <w:r w:rsidRPr="00D95E95">
        <w:t>4.9. При предоставлении коммунальных услуг ненадлежащего качества и (или) с перерывами, превышающими установленную законом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w:t>
      </w:r>
    </w:p>
    <w:p w:rsidR="00D95E95" w:rsidRPr="00D95E95" w:rsidRDefault="00D95E95" w:rsidP="00D95E95">
      <w:pPr>
        <w:autoSpaceDE w:val="0"/>
        <w:autoSpaceDN w:val="0"/>
        <w:adjustRightInd w:val="0"/>
        <w:ind w:firstLine="540"/>
        <w:jc w:val="both"/>
      </w:pPr>
      <w:r w:rsidRPr="00D95E95">
        <w:t>4.10.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95E95" w:rsidRPr="00D95E95" w:rsidRDefault="00D95E95" w:rsidP="00D95E95">
      <w:pPr>
        <w:autoSpaceDE w:val="0"/>
        <w:autoSpaceDN w:val="0"/>
        <w:adjustRightInd w:val="0"/>
        <w:ind w:firstLine="540"/>
        <w:jc w:val="both"/>
      </w:pPr>
      <w:r w:rsidRPr="00D95E95">
        <w:t>4.11. В случае изменения в установленном порядке тарифов (цен), размеров платы на коммунальные услуги Управляющая компания применяет новые тарифы (цены), размеры платы со дня вступления в силу соответствующего правового акта.</w:t>
      </w:r>
    </w:p>
    <w:p w:rsidR="00D95E95" w:rsidRPr="00D95E95" w:rsidRDefault="00D95E95" w:rsidP="00D95E95">
      <w:pPr>
        <w:autoSpaceDE w:val="0"/>
        <w:autoSpaceDN w:val="0"/>
        <w:adjustRightInd w:val="0"/>
        <w:ind w:firstLine="540"/>
        <w:jc w:val="both"/>
      </w:pPr>
      <w:r w:rsidRPr="00D95E95">
        <w:t xml:space="preserve">4.12. Собственник вправе осуществить предоплату за текущий месяц и более длительные периоды. </w:t>
      </w:r>
    </w:p>
    <w:p w:rsidR="00D95E95" w:rsidRPr="00D95E95" w:rsidRDefault="00D95E95" w:rsidP="00D95E95">
      <w:pPr>
        <w:autoSpaceDE w:val="0"/>
        <w:autoSpaceDN w:val="0"/>
        <w:adjustRightInd w:val="0"/>
        <w:ind w:firstLine="540"/>
        <w:jc w:val="both"/>
      </w:pPr>
      <w:r w:rsidRPr="00D95E95">
        <w:t>4.13. Услуги Управляющей компании, не предусмотренные настоящим Договором, выполняются за отдельную плату по отдельно заключенным договорам.</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t>5. Ответственность сторон</w:t>
      </w:r>
    </w:p>
    <w:p w:rsidR="00D95E95" w:rsidRPr="00D95E95" w:rsidRDefault="00D95E95" w:rsidP="00D95E95">
      <w:pPr>
        <w:autoSpaceDE w:val="0"/>
        <w:autoSpaceDN w:val="0"/>
        <w:adjustRightInd w:val="0"/>
        <w:ind w:firstLine="540"/>
        <w:jc w:val="both"/>
      </w:pPr>
      <w:r w:rsidRPr="00D95E95">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95E95" w:rsidRPr="00D95E95" w:rsidRDefault="00D95E95" w:rsidP="00D95E95">
      <w:pPr>
        <w:autoSpaceDE w:val="0"/>
        <w:autoSpaceDN w:val="0"/>
        <w:adjustRightInd w:val="0"/>
        <w:ind w:firstLine="540"/>
        <w:jc w:val="both"/>
      </w:pPr>
      <w:r w:rsidRPr="00D95E95">
        <w:t>В целях разграничения границ ответственности по содержанию и текущему ремонту общего имущества в Многоквартирном доме Сторонами подписывается Схема разграничения ответственности Управляющей компании и Собственника (Приложение № 4).</w:t>
      </w:r>
    </w:p>
    <w:p w:rsidR="00D95E95" w:rsidRPr="00D95E95" w:rsidRDefault="00D95E95" w:rsidP="00D95E95">
      <w:pPr>
        <w:autoSpaceDE w:val="0"/>
        <w:autoSpaceDN w:val="0"/>
        <w:adjustRightInd w:val="0"/>
        <w:ind w:firstLine="540"/>
        <w:jc w:val="both"/>
      </w:pPr>
      <w:r w:rsidRPr="00D95E95">
        <w:t>5.2. В случае оказания услуг и выполнения работ по управлению, содержанию и текущему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компания обязана уплатить Собственнику, по его письменному требованию,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D95E95" w:rsidRPr="00D95E95" w:rsidRDefault="00D95E95" w:rsidP="00D95E95">
      <w:pPr>
        <w:autoSpaceDE w:val="0"/>
        <w:autoSpaceDN w:val="0"/>
        <w:adjustRightInd w:val="0"/>
        <w:ind w:firstLine="540"/>
        <w:jc w:val="both"/>
        <w:rPr>
          <w:shd w:val="clear" w:color="auto" w:fill="FFFFFF"/>
        </w:rPr>
      </w:pPr>
      <w:r w:rsidRPr="00D95E95">
        <w:rPr>
          <w:shd w:val="clear" w:color="auto" w:fill="FFFFFF"/>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подписанного (утвержденного) управляющей компании. </w:t>
      </w:r>
    </w:p>
    <w:p w:rsidR="00D95E95" w:rsidRPr="00D95E95" w:rsidRDefault="00D95E95" w:rsidP="00D95E95">
      <w:pPr>
        <w:autoSpaceDE w:val="0"/>
        <w:autoSpaceDN w:val="0"/>
        <w:adjustRightInd w:val="0"/>
        <w:ind w:firstLine="540"/>
        <w:jc w:val="both"/>
        <w:rPr>
          <w:shd w:val="clear" w:color="auto" w:fill="FFFFFF"/>
        </w:rPr>
      </w:pPr>
      <w:r w:rsidRPr="00D95E95">
        <w:rPr>
          <w:shd w:val="clear" w:color="auto" w:fill="FFFFFF"/>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 w:anchor="dst100428" w:history="1">
        <w:r w:rsidRPr="00D95E95">
          <w:rPr>
            <w:shd w:val="clear" w:color="auto" w:fill="FFFFFF"/>
          </w:rPr>
          <w:t>Правилами</w:t>
        </w:r>
      </w:hyperlink>
      <w:r w:rsidRPr="00D95E95">
        <w:rPr>
          <w:shd w:val="clear" w:color="auto" w:fill="FFFFFF"/>
        </w:rPr>
        <w:t> предоставления коммунальных услуг гражданам для составления акта не предоставления или предоставления коммунальных услуг ненадлежащего качества.</w:t>
      </w:r>
    </w:p>
    <w:p w:rsidR="00D95E95" w:rsidRPr="00D95E95" w:rsidRDefault="00D95E95" w:rsidP="00D95E95">
      <w:pPr>
        <w:ind w:firstLine="540"/>
        <w:jc w:val="both"/>
      </w:pPr>
      <w:r w:rsidRPr="00D95E95">
        <w:t xml:space="preserve">5.3. В случае несвоевременного и (или) неполного внесения платы за помещение и коммунальные услуги, Собственник обязан уплатить Управляющей компании неустойку (штрафы, пени) в размере, установленном </w:t>
      </w:r>
      <w:hyperlink r:id="rId15" w:history="1">
        <w:r w:rsidRPr="00D95E95">
          <w:t>частью 14 статьи 155</w:t>
        </w:r>
      </w:hyperlink>
      <w:r w:rsidRPr="00D95E95">
        <w:t xml:space="preserve"> Жилищного кодекса Российской Федерации.</w:t>
      </w:r>
    </w:p>
    <w:p w:rsidR="00D95E95" w:rsidRPr="00D95E95" w:rsidRDefault="00D95E95" w:rsidP="00D95E95">
      <w:pPr>
        <w:ind w:firstLine="540"/>
        <w:jc w:val="both"/>
      </w:pPr>
      <w:r w:rsidRPr="00D95E95">
        <w:t xml:space="preserve">5.4. Вред, причиненный Собственником имуществу Управляющей компании или иных собственников помещений в МКД вследствие ненадлежащей эксплуатации внутриквартирного оборудования, подлежит возмещению по правилам, предусмотренным </w:t>
      </w:r>
      <w:hyperlink r:id="rId16" w:history="1">
        <w:r w:rsidRPr="00D95E95">
          <w:t>главой 59</w:t>
        </w:r>
      </w:hyperlink>
      <w:r w:rsidRPr="00D95E95">
        <w:t xml:space="preserve"> Гражданского кодекса Российской Федерации.</w:t>
      </w:r>
    </w:p>
    <w:p w:rsidR="00D95E95" w:rsidRPr="00D95E95" w:rsidRDefault="00D95E95" w:rsidP="00D95E95">
      <w:pPr>
        <w:ind w:firstLine="540"/>
        <w:jc w:val="both"/>
      </w:pPr>
      <w:r w:rsidRPr="00D95E95">
        <w:t>5.5. В случае причинения Управляющей организацией ущерба имуществу Собственника, общему имуществу собственников помещений в Многоквартирном доме Управляющая компания и Собственник (или его представитель) составляют и подписывают акт о причинении ущерба, содержащий описание причиненного ущерба и обстоятельств, при которых такой ущерб был причинен.</w:t>
      </w:r>
    </w:p>
    <w:p w:rsidR="00D95E95" w:rsidRPr="00D95E95" w:rsidRDefault="00D95E95" w:rsidP="00D95E95">
      <w:pPr>
        <w:ind w:firstLine="540"/>
        <w:jc w:val="both"/>
      </w:pPr>
      <w:r w:rsidRPr="00D95E95">
        <w:t xml:space="preserve">5.6. При выявлении Управляющей компанией факта проживания в жилом помещении (не оборудованном индивидуальными приборами учета) лиц, не зарегистрированных в установленном порядке, и невнесения за них платы за коммунальные услуги Управляющая компания вправе обратиться в суд с иском о взыскании с Собственника дополнительных расходов, понесенных Управляющей компанией. </w:t>
      </w:r>
    </w:p>
    <w:p w:rsidR="00D95E95" w:rsidRPr="00D95E95" w:rsidRDefault="00D95E95" w:rsidP="00D95E95">
      <w:pPr>
        <w:ind w:firstLine="540"/>
        <w:jc w:val="both"/>
      </w:pPr>
      <w:r w:rsidRPr="00D95E95">
        <w:t>5.7. Управляющая компания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действующим законодательством Российской Федерации и настоящим Договором.</w:t>
      </w:r>
    </w:p>
    <w:p w:rsidR="00D95E95" w:rsidRPr="00D95E95" w:rsidRDefault="00D95E95" w:rsidP="00D95E95">
      <w:pPr>
        <w:ind w:firstLine="540"/>
        <w:jc w:val="both"/>
      </w:pPr>
      <w:r w:rsidRPr="00D95E95">
        <w:t xml:space="preserve">5.8. </w:t>
      </w:r>
      <w:r w:rsidRPr="00D95E95">
        <w:rPr>
          <w:shd w:val="clear" w:color="auto" w:fill="FFFFFF"/>
        </w:rPr>
        <w:t>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D95E95" w:rsidRPr="00D95E95" w:rsidRDefault="00D95E95" w:rsidP="00D95E95">
      <w:pPr>
        <w:ind w:firstLine="540"/>
        <w:jc w:val="both"/>
      </w:pPr>
    </w:p>
    <w:p w:rsidR="00D95E95" w:rsidRPr="00D95E95" w:rsidRDefault="00D95E95" w:rsidP="00D95E95">
      <w:pPr>
        <w:autoSpaceDE w:val="0"/>
        <w:autoSpaceDN w:val="0"/>
        <w:adjustRightInd w:val="0"/>
        <w:jc w:val="center"/>
        <w:outlineLvl w:val="1"/>
        <w:rPr>
          <w:b/>
        </w:rPr>
      </w:pPr>
      <w:r w:rsidRPr="00D95E95">
        <w:rPr>
          <w:b/>
        </w:rPr>
        <w:t>6. Контроль за выполнением Управляющей компанией</w:t>
      </w:r>
    </w:p>
    <w:p w:rsidR="00D95E95" w:rsidRPr="00D95E95" w:rsidRDefault="00D95E95" w:rsidP="00D95E95">
      <w:pPr>
        <w:autoSpaceDE w:val="0"/>
        <w:autoSpaceDN w:val="0"/>
        <w:adjustRightInd w:val="0"/>
        <w:jc w:val="center"/>
        <w:rPr>
          <w:b/>
        </w:rPr>
      </w:pPr>
      <w:r w:rsidRPr="00D95E95">
        <w:rPr>
          <w:b/>
        </w:rPr>
        <w:t>ее обязательств по Договору и порядок регистрации факта</w:t>
      </w:r>
    </w:p>
    <w:p w:rsidR="00D95E95" w:rsidRPr="00D95E95" w:rsidRDefault="00D95E95" w:rsidP="00D95E95">
      <w:pPr>
        <w:autoSpaceDE w:val="0"/>
        <w:autoSpaceDN w:val="0"/>
        <w:adjustRightInd w:val="0"/>
        <w:jc w:val="center"/>
        <w:rPr>
          <w:b/>
        </w:rPr>
      </w:pPr>
      <w:r w:rsidRPr="00D95E95">
        <w:rPr>
          <w:b/>
        </w:rPr>
        <w:t>нарушения условий настоящего Договора</w:t>
      </w:r>
    </w:p>
    <w:p w:rsidR="00D95E95" w:rsidRPr="00D95E95" w:rsidRDefault="00D95E95" w:rsidP="00D95E95">
      <w:pPr>
        <w:autoSpaceDE w:val="0"/>
        <w:autoSpaceDN w:val="0"/>
        <w:adjustRightInd w:val="0"/>
        <w:ind w:firstLine="540"/>
        <w:jc w:val="both"/>
      </w:pPr>
      <w:r w:rsidRPr="00D95E95">
        <w:lastRenderedPageBreak/>
        <w:t xml:space="preserve">6.1. Собственник </w:t>
      </w:r>
      <w:r w:rsidRPr="00D95E95">
        <w:rPr>
          <w:color w:val="0A0B0C"/>
        </w:rPr>
        <w:t>имеет право контролировать процесс, сроки и качество выполняемых работ, но не вправе вмешиваться в оперативно-хозяйственную деятельность исполнителя (Управляющей компании или подрядной организации).</w:t>
      </w:r>
    </w:p>
    <w:p w:rsidR="00D95E95" w:rsidRPr="00D95E95" w:rsidRDefault="00D95E95" w:rsidP="00D95E95">
      <w:pPr>
        <w:autoSpaceDE w:val="0"/>
        <w:autoSpaceDN w:val="0"/>
        <w:adjustRightInd w:val="0"/>
        <w:ind w:firstLine="540"/>
        <w:jc w:val="both"/>
      </w:pPr>
      <w:r w:rsidRPr="00D95E95">
        <w:t>Контроль над деятельностью Управляющей компании осуществляется Собственником и уполномоченными им лицами в соответствии с их полномочиями путем</w:t>
      </w:r>
      <w:bookmarkStart w:id="1" w:name="dst100121"/>
      <w:bookmarkEnd w:id="1"/>
      <w:r w:rsidRPr="00D95E95">
        <w:t xml:space="preserve"> получения от Управляющей компании не позднее 5 рабочих дней с даты обращения информации о перечнях, объемах и периодичности оказанных услуг, и (или) выполненных работах.</w:t>
      </w:r>
    </w:p>
    <w:p w:rsidR="00D95E95" w:rsidRPr="00D95E95" w:rsidRDefault="00D95E95" w:rsidP="00D95E95">
      <w:pPr>
        <w:shd w:val="clear" w:color="auto" w:fill="FBFCFC"/>
        <w:suppressAutoHyphens/>
        <w:ind w:firstLine="567"/>
        <w:jc w:val="both"/>
        <w:textAlignment w:val="baseline"/>
        <w:rPr>
          <w:color w:val="0A0B0C"/>
          <w:spacing w:val="2"/>
          <w:lang w:eastAsia="ar-SA"/>
        </w:rPr>
      </w:pPr>
      <w:r w:rsidRPr="00D95E95">
        <w:rPr>
          <w:color w:val="0A0B0C"/>
          <w:spacing w:val="2"/>
          <w:lang w:eastAsia="ar-SA"/>
        </w:rPr>
        <w:t>Если в процессе выполнения работ Собственник обнаружит несоответствие заявленным нормам, дефекты или неисправности, то он должен немедленно сообщить об этом в Управляющую компанию, в противном случае впоследствии он теряет право ссылаться на обнаруженные дефекты, так как вовремя не заявил о них.</w:t>
      </w:r>
    </w:p>
    <w:p w:rsidR="00D95E95" w:rsidRPr="00D95E95" w:rsidRDefault="00D95E95" w:rsidP="00D95E95">
      <w:pPr>
        <w:autoSpaceDE w:val="0"/>
        <w:autoSpaceDN w:val="0"/>
        <w:adjustRightInd w:val="0"/>
        <w:ind w:firstLine="540"/>
        <w:jc w:val="both"/>
        <w:rPr>
          <w:b/>
        </w:rPr>
      </w:pPr>
      <w:r w:rsidRPr="00D95E95">
        <w:t xml:space="preserve"> </w:t>
      </w:r>
    </w:p>
    <w:p w:rsidR="00D95E95" w:rsidRPr="00D95E95" w:rsidRDefault="00D95E95" w:rsidP="00D95E95">
      <w:pPr>
        <w:autoSpaceDE w:val="0"/>
        <w:autoSpaceDN w:val="0"/>
        <w:adjustRightInd w:val="0"/>
        <w:jc w:val="center"/>
        <w:outlineLvl w:val="1"/>
        <w:rPr>
          <w:b/>
        </w:rPr>
      </w:pPr>
      <w:r w:rsidRPr="00D95E95">
        <w:rPr>
          <w:b/>
        </w:rPr>
        <w:t>7. Порядок изменения и расторжения Договора</w:t>
      </w:r>
    </w:p>
    <w:p w:rsidR="00D95E95" w:rsidRPr="00D95E95" w:rsidRDefault="00D95E95" w:rsidP="00D95E95">
      <w:pPr>
        <w:autoSpaceDE w:val="0"/>
        <w:autoSpaceDN w:val="0"/>
        <w:adjustRightInd w:val="0"/>
        <w:ind w:firstLine="540"/>
        <w:jc w:val="both"/>
      </w:pPr>
      <w:r w:rsidRPr="00D95E95">
        <w:t>7.1. Настоящий Договор может быть расторгнут:</w:t>
      </w:r>
    </w:p>
    <w:p w:rsidR="00D95E95" w:rsidRPr="00D95E95" w:rsidRDefault="00D95E95" w:rsidP="00D95E95">
      <w:pPr>
        <w:autoSpaceDE w:val="0"/>
        <w:autoSpaceDN w:val="0"/>
        <w:adjustRightInd w:val="0"/>
        <w:ind w:firstLine="540"/>
        <w:jc w:val="both"/>
      </w:pPr>
      <w:r w:rsidRPr="00D95E95">
        <w:t>7.1.1. В одностороннем порядке:</w:t>
      </w:r>
    </w:p>
    <w:p w:rsidR="00D95E95" w:rsidRPr="00D95E95" w:rsidRDefault="00D95E95" w:rsidP="00D95E95">
      <w:pPr>
        <w:autoSpaceDE w:val="0"/>
        <w:autoSpaceDN w:val="0"/>
        <w:adjustRightInd w:val="0"/>
        <w:ind w:firstLine="540"/>
        <w:jc w:val="both"/>
        <w:rPr>
          <w:u w:val="single"/>
        </w:rPr>
      </w:pPr>
      <w:r w:rsidRPr="00D95E95">
        <w:rPr>
          <w:u w:val="single"/>
        </w:rPr>
        <w:t>а) по инициативе Управляющей компании, если:</w:t>
      </w:r>
    </w:p>
    <w:p w:rsidR="00D95E95" w:rsidRPr="00D95E95" w:rsidRDefault="00D95E95" w:rsidP="00D95E95">
      <w:pPr>
        <w:autoSpaceDE w:val="0"/>
        <w:autoSpaceDN w:val="0"/>
        <w:adjustRightInd w:val="0"/>
        <w:ind w:firstLine="540"/>
        <w:jc w:val="both"/>
      </w:pPr>
      <w:r w:rsidRPr="00D95E95">
        <w:t xml:space="preserve">- многоквартирный дом окажется в состоянии, непригодном для использования по назначению в силу обстоятельств, за которые Управляющая компания не отвечает. </w:t>
      </w:r>
    </w:p>
    <w:p w:rsidR="00D95E95" w:rsidRPr="00D95E95" w:rsidRDefault="00D95E95" w:rsidP="00D95E95">
      <w:pPr>
        <w:autoSpaceDE w:val="0"/>
        <w:autoSpaceDN w:val="0"/>
        <w:adjustRightInd w:val="0"/>
        <w:ind w:firstLine="540"/>
        <w:jc w:val="both"/>
      </w:pPr>
      <w:r w:rsidRPr="00D95E95">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компании;</w:t>
      </w:r>
    </w:p>
    <w:p w:rsidR="00D95E95" w:rsidRPr="00D95E95" w:rsidRDefault="00D95E95" w:rsidP="00D95E95">
      <w:pPr>
        <w:tabs>
          <w:tab w:val="left" w:pos="10206"/>
        </w:tabs>
        <w:autoSpaceDE w:val="0"/>
        <w:autoSpaceDN w:val="0"/>
        <w:adjustRightInd w:val="0"/>
        <w:ind w:firstLine="567"/>
        <w:jc w:val="both"/>
      </w:pPr>
      <w:r w:rsidRPr="00D95E95">
        <w:t>- не менее 50% собственников помещений регулярно не исполняют своих обязательств по оплате за содержание и текущий ремонт, и коммунальные услуги;</w:t>
      </w:r>
    </w:p>
    <w:p w:rsidR="00D95E95" w:rsidRPr="00D95E95" w:rsidRDefault="00D95E95" w:rsidP="00D95E95">
      <w:pPr>
        <w:autoSpaceDE w:val="0"/>
        <w:autoSpaceDN w:val="0"/>
        <w:adjustRightInd w:val="0"/>
        <w:ind w:firstLine="540"/>
        <w:jc w:val="both"/>
        <w:rPr>
          <w:u w:val="single"/>
        </w:rPr>
      </w:pPr>
      <w:r w:rsidRPr="00D95E95">
        <w:rPr>
          <w:u w:val="single"/>
        </w:rPr>
        <w:t>б) по инициативе собственников в случае:</w:t>
      </w:r>
    </w:p>
    <w:p w:rsidR="00D95E95" w:rsidRPr="00D95E95" w:rsidRDefault="00D95E95" w:rsidP="00D95E95">
      <w:pPr>
        <w:autoSpaceDE w:val="0"/>
        <w:autoSpaceDN w:val="0"/>
        <w:adjustRightInd w:val="0"/>
        <w:ind w:firstLine="540"/>
        <w:jc w:val="both"/>
      </w:pPr>
      <w:r w:rsidRPr="00D95E95">
        <w:t>- принятия общим собранием собственников помещений решения о выборе иного способа управления или иной управляющей организации.</w:t>
      </w:r>
    </w:p>
    <w:p w:rsidR="00D95E95" w:rsidRPr="00D95E95" w:rsidRDefault="00D95E95" w:rsidP="00D95E95">
      <w:pPr>
        <w:autoSpaceDE w:val="0"/>
        <w:autoSpaceDN w:val="0"/>
        <w:adjustRightInd w:val="0"/>
        <w:ind w:firstLine="540"/>
        <w:jc w:val="both"/>
      </w:pPr>
      <w:r w:rsidRPr="00D95E95">
        <w:t>О расторжении Договора в одностороннем порядке Стороны уведомляют друг друга не позднее чем за два месяца до планируемой даты расторжения.</w:t>
      </w:r>
    </w:p>
    <w:p w:rsidR="00D95E95" w:rsidRPr="00D95E95" w:rsidRDefault="00D95E95" w:rsidP="00D95E95">
      <w:pPr>
        <w:autoSpaceDE w:val="0"/>
        <w:autoSpaceDN w:val="0"/>
        <w:adjustRightInd w:val="0"/>
        <w:ind w:firstLine="540"/>
        <w:jc w:val="both"/>
      </w:pPr>
      <w:r w:rsidRPr="00D95E95">
        <w:t>7.1.2. По соглашению сторон.</w:t>
      </w:r>
    </w:p>
    <w:p w:rsidR="00D95E95" w:rsidRPr="00D95E95" w:rsidRDefault="00D95E95" w:rsidP="00D95E95">
      <w:pPr>
        <w:autoSpaceDE w:val="0"/>
        <w:autoSpaceDN w:val="0"/>
        <w:adjustRightInd w:val="0"/>
        <w:ind w:firstLine="540"/>
        <w:jc w:val="both"/>
      </w:pPr>
      <w:r w:rsidRPr="00D95E95">
        <w:t>7.1.3. В судебном порядке.</w:t>
      </w:r>
    </w:p>
    <w:p w:rsidR="00D95E95" w:rsidRPr="00D95E95" w:rsidRDefault="00D95E95" w:rsidP="00D95E95">
      <w:pPr>
        <w:tabs>
          <w:tab w:val="left" w:pos="10206"/>
        </w:tabs>
        <w:autoSpaceDE w:val="0"/>
        <w:autoSpaceDN w:val="0"/>
        <w:adjustRightInd w:val="0"/>
        <w:ind w:firstLine="567"/>
        <w:jc w:val="both"/>
      </w:pPr>
      <w:r w:rsidRPr="00D95E95">
        <w:t>7.1.4. В случае ликвидации Управляющей организации.</w:t>
      </w:r>
    </w:p>
    <w:p w:rsidR="00D95E95" w:rsidRPr="00D95E95" w:rsidRDefault="00D95E95" w:rsidP="00D95E95">
      <w:pPr>
        <w:tabs>
          <w:tab w:val="left" w:pos="10206"/>
        </w:tabs>
        <w:autoSpaceDE w:val="0"/>
        <w:autoSpaceDN w:val="0"/>
        <w:adjustRightInd w:val="0"/>
        <w:ind w:firstLine="567"/>
        <w:jc w:val="both"/>
      </w:pPr>
      <w:r w:rsidRPr="00D95E95">
        <w:t>7.1.5. В связи с окончанием срока действия Договора или уведомления Управляющей компании о прекращении Договора.</w:t>
      </w:r>
    </w:p>
    <w:p w:rsidR="00D95E95" w:rsidRPr="00D95E95" w:rsidRDefault="00D95E95" w:rsidP="00D95E95">
      <w:pPr>
        <w:autoSpaceDE w:val="0"/>
        <w:autoSpaceDN w:val="0"/>
        <w:adjustRightInd w:val="0"/>
        <w:ind w:firstLine="540"/>
        <w:jc w:val="both"/>
      </w:pPr>
      <w:r w:rsidRPr="00D95E95">
        <w:t xml:space="preserve">7.2. Расторжение Договора не является основанием для прекращения обязательств по оплате за содержание помещения и коммунальные услуги. </w:t>
      </w:r>
    </w:p>
    <w:p w:rsidR="00D95E95" w:rsidRPr="00D95E95" w:rsidRDefault="00D95E95" w:rsidP="00D95E95">
      <w:pPr>
        <w:autoSpaceDE w:val="0"/>
        <w:autoSpaceDN w:val="0"/>
        <w:adjustRightInd w:val="0"/>
        <w:ind w:firstLine="540"/>
        <w:jc w:val="both"/>
      </w:pPr>
      <w:r w:rsidRPr="00D95E95">
        <w:t>7.3.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t>8. Особые условия</w:t>
      </w:r>
    </w:p>
    <w:p w:rsidR="00D95E95" w:rsidRPr="00D95E95" w:rsidRDefault="00D95E95" w:rsidP="00D95E95">
      <w:pPr>
        <w:autoSpaceDE w:val="0"/>
        <w:autoSpaceDN w:val="0"/>
        <w:adjustRightInd w:val="0"/>
        <w:ind w:firstLine="540"/>
        <w:jc w:val="both"/>
      </w:pPr>
      <w:r w:rsidRPr="00D95E95">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D95E95" w:rsidRPr="00D95E95" w:rsidRDefault="00D95E95" w:rsidP="00D95E95">
      <w:pPr>
        <w:autoSpaceDE w:val="0"/>
        <w:autoSpaceDN w:val="0"/>
        <w:adjustRightInd w:val="0"/>
        <w:ind w:firstLine="540"/>
        <w:jc w:val="both"/>
      </w:pPr>
      <w:r w:rsidRPr="00D95E95">
        <w:t xml:space="preserve">8.2. Управляющая компания,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w:t>
      </w:r>
    </w:p>
    <w:p w:rsidR="00D95E95" w:rsidRPr="00D95E95" w:rsidRDefault="00D95E95" w:rsidP="00D95E95">
      <w:pPr>
        <w:autoSpaceDE w:val="0"/>
        <w:autoSpaceDN w:val="0"/>
        <w:adjustRightInd w:val="0"/>
        <w:ind w:firstLine="540"/>
        <w:jc w:val="both"/>
      </w:pPr>
      <w:r w:rsidRPr="00D95E95">
        <w:lastRenderedPageBreak/>
        <w:t>8.3. Если обстоятельства непреодолимой силы действуют в течение более двух месяцев, любая из Сторон вправе отказаться от исполнения обязательств по Договору, при этом ни одна из сторон не может требовать от другой возмещения возможных убытков.</w:t>
      </w:r>
    </w:p>
    <w:p w:rsidR="00D95E95" w:rsidRPr="00D95E95" w:rsidRDefault="00D95E95" w:rsidP="00D95E95">
      <w:pPr>
        <w:autoSpaceDE w:val="0"/>
        <w:autoSpaceDN w:val="0"/>
        <w:adjustRightInd w:val="0"/>
        <w:ind w:firstLine="540"/>
        <w:jc w:val="both"/>
      </w:pPr>
      <w:r w:rsidRPr="00D95E95">
        <w:t>8.4. Сторона, оказавшаяся не в состоянии выполнить свои обязательства по Договору вследствие наступления обстоятельств непреодолимой силы, обязана в течение 5-ти рабочих дней известить другую Сторону о наступлении обстоятельств, препятствующих выполнению обязательств.</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t>9. Срок действия Договора</w:t>
      </w:r>
    </w:p>
    <w:p w:rsidR="00D95E95" w:rsidRPr="00D95E95" w:rsidRDefault="00D95E95" w:rsidP="00D95E95">
      <w:pPr>
        <w:autoSpaceDE w:val="0"/>
        <w:autoSpaceDN w:val="0"/>
        <w:adjustRightInd w:val="0"/>
        <w:ind w:firstLine="540"/>
        <w:jc w:val="both"/>
      </w:pPr>
      <w:r w:rsidRPr="00D95E95">
        <w:t xml:space="preserve">9.1. Договор заключен на </w:t>
      </w:r>
      <w:r w:rsidR="00A95869">
        <w:t>3</w:t>
      </w:r>
      <w:r w:rsidRPr="00D95E95">
        <w:t xml:space="preserve"> (</w:t>
      </w:r>
      <w:r w:rsidR="00A95869">
        <w:t>три</w:t>
      </w:r>
      <w:r w:rsidRPr="00D95E95">
        <w:t xml:space="preserve">) лет и вступает в действие с момента подписания. </w:t>
      </w:r>
    </w:p>
    <w:p w:rsidR="00D95E95" w:rsidRPr="00D95E95" w:rsidRDefault="00D95E95" w:rsidP="00D95E95">
      <w:pPr>
        <w:tabs>
          <w:tab w:val="left" w:pos="2820"/>
        </w:tabs>
        <w:autoSpaceDE w:val="0"/>
        <w:autoSpaceDN w:val="0"/>
        <w:adjustRightInd w:val="0"/>
        <w:ind w:firstLine="540"/>
        <w:jc w:val="both"/>
      </w:pPr>
      <w:r w:rsidRPr="00D95E95">
        <w:t>9.2. Договор прекращает свое действие в связи с окончанием срока его действия</w:t>
      </w:r>
      <w:r w:rsidR="00A95869">
        <w:t>.</w:t>
      </w:r>
    </w:p>
    <w:p w:rsidR="00D95E95" w:rsidRPr="00D95E95" w:rsidRDefault="00D95E95" w:rsidP="00D95E95">
      <w:pPr>
        <w:autoSpaceDE w:val="0"/>
        <w:autoSpaceDN w:val="0"/>
        <w:adjustRightInd w:val="0"/>
        <w:ind w:firstLine="540"/>
        <w:jc w:val="both"/>
        <w:rPr>
          <w:i/>
        </w:rPr>
      </w:pPr>
      <w:r w:rsidRPr="00D95E95">
        <w:t>9.3. Стороны установили, что условия Договора применяются к отношениям, возникшим между ними до заключения настоящего Договора, а именно с даты протокола общего собрания собственников помещений.</w:t>
      </w:r>
    </w:p>
    <w:p w:rsidR="00D95E95" w:rsidRPr="00D95E95" w:rsidRDefault="00D95E95" w:rsidP="00D95E95">
      <w:pPr>
        <w:autoSpaceDE w:val="0"/>
        <w:autoSpaceDN w:val="0"/>
        <w:adjustRightInd w:val="0"/>
        <w:ind w:firstLine="540"/>
        <w:jc w:val="both"/>
      </w:pPr>
      <w:r w:rsidRPr="00D95E95">
        <w:t>9.4. При отсутствии решения общего собрания Собственников Договор считается продленным на тот же срок и на тех же условиях.</w:t>
      </w:r>
    </w:p>
    <w:p w:rsidR="00D95E95" w:rsidRPr="00D95E95" w:rsidRDefault="00D95E95" w:rsidP="00D95E95">
      <w:pPr>
        <w:autoSpaceDE w:val="0"/>
        <w:autoSpaceDN w:val="0"/>
        <w:adjustRightInd w:val="0"/>
        <w:jc w:val="center"/>
        <w:outlineLvl w:val="1"/>
        <w:rPr>
          <w:b/>
        </w:rPr>
      </w:pPr>
      <w:r w:rsidRPr="00D95E95">
        <w:rPr>
          <w:b/>
        </w:rPr>
        <w:t>10. Заключительные положения</w:t>
      </w:r>
    </w:p>
    <w:p w:rsidR="00D95E95" w:rsidRPr="00D95E95" w:rsidRDefault="00D95E95" w:rsidP="00D95E95">
      <w:pPr>
        <w:autoSpaceDE w:val="0"/>
        <w:autoSpaceDN w:val="0"/>
        <w:adjustRightInd w:val="0"/>
        <w:ind w:firstLine="540"/>
        <w:jc w:val="both"/>
      </w:pPr>
      <w:r w:rsidRPr="00D95E95">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D95E95" w:rsidRPr="00D95E95" w:rsidRDefault="00D95E95" w:rsidP="00D95E95">
      <w:pPr>
        <w:autoSpaceDE w:val="0"/>
        <w:autoSpaceDN w:val="0"/>
        <w:adjustRightInd w:val="0"/>
        <w:ind w:firstLine="540"/>
        <w:jc w:val="both"/>
      </w:pPr>
      <w:r w:rsidRPr="00D95E95">
        <w:t>Договор содержит 5 приложений:</w:t>
      </w:r>
    </w:p>
    <w:p w:rsidR="00D95E95" w:rsidRPr="00D95E95" w:rsidRDefault="00D95E95" w:rsidP="00D95E95">
      <w:pPr>
        <w:autoSpaceDE w:val="0"/>
        <w:autoSpaceDN w:val="0"/>
        <w:adjustRightInd w:val="0"/>
        <w:ind w:firstLine="540"/>
        <w:jc w:val="both"/>
      </w:pPr>
      <w:r w:rsidRPr="00D95E95">
        <w:t>1.  Состав общего имущества многоквартирного дома.</w:t>
      </w:r>
    </w:p>
    <w:p w:rsidR="00D95E95" w:rsidRPr="00D95E95" w:rsidRDefault="00D95E95" w:rsidP="00D95E95">
      <w:pPr>
        <w:autoSpaceDE w:val="0"/>
        <w:autoSpaceDN w:val="0"/>
        <w:adjustRightInd w:val="0"/>
        <w:ind w:firstLine="540"/>
        <w:jc w:val="both"/>
      </w:pPr>
      <w:r w:rsidRPr="00D95E95">
        <w:t>2. Перечень услуг и работ по содержанию и текущему ремонту общего имущества Многоквартирного дома.</w:t>
      </w:r>
    </w:p>
    <w:p w:rsidR="00D95E95" w:rsidRPr="00D95E95" w:rsidRDefault="00D95E95" w:rsidP="00D95E95">
      <w:pPr>
        <w:autoSpaceDE w:val="0"/>
        <w:autoSpaceDN w:val="0"/>
        <w:adjustRightInd w:val="0"/>
        <w:ind w:firstLine="540"/>
        <w:jc w:val="both"/>
      </w:pPr>
      <w:r w:rsidRPr="00D95E95">
        <w:t>3. Стоимость услуг предоставляемых Управляющей компанией Собственнику (тарифы).</w:t>
      </w:r>
    </w:p>
    <w:p w:rsidR="00D95E95" w:rsidRPr="00D95E95" w:rsidRDefault="00D95E95" w:rsidP="00D95E95">
      <w:pPr>
        <w:autoSpaceDE w:val="0"/>
        <w:autoSpaceDN w:val="0"/>
        <w:adjustRightInd w:val="0"/>
        <w:ind w:firstLine="540"/>
        <w:jc w:val="both"/>
      </w:pPr>
      <w:r w:rsidRPr="00D95E95">
        <w:t>4. Схема разграничения ответственности Управляющей компании и Собственника.</w:t>
      </w:r>
    </w:p>
    <w:p w:rsidR="00D95E95" w:rsidRPr="00D95E95" w:rsidRDefault="00D95E95" w:rsidP="00D95E95">
      <w:pPr>
        <w:autoSpaceDE w:val="0"/>
        <w:autoSpaceDN w:val="0"/>
        <w:adjustRightInd w:val="0"/>
        <w:ind w:firstLine="540"/>
        <w:jc w:val="both"/>
      </w:pPr>
      <w:r w:rsidRPr="00D95E95">
        <w:t>5. Характеристики многоквартирного дома.</w:t>
      </w:r>
    </w:p>
    <w:p w:rsidR="00D95E95" w:rsidRPr="00D95E95" w:rsidRDefault="00D95E95" w:rsidP="00D95E95">
      <w:pPr>
        <w:autoSpaceDE w:val="0"/>
        <w:autoSpaceDN w:val="0"/>
        <w:adjustRightInd w:val="0"/>
        <w:jc w:val="center"/>
      </w:pPr>
    </w:p>
    <w:p w:rsidR="00D95E95" w:rsidRPr="00D95E95" w:rsidRDefault="00D95E95" w:rsidP="00D95E95">
      <w:pPr>
        <w:jc w:val="center"/>
        <w:rPr>
          <w:b/>
        </w:rPr>
      </w:pPr>
      <w:r w:rsidRPr="00D95E95">
        <w:rPr>
          <w:b/>
        </w:rPr>
        <w:t>11.Реквизиты и подписи сторон:</w:t>
      </w:r>
    </w:p>
    <w:p w:rsidR="00D95E95" w:rsidRPr="00D95E95" w:rsidRDefault="00D95E95" w:rsidP="00D95E95">
      <w:pPr>
        <w:rPr>
          <w:b/>
        </w:rPr>
      </w:pPr>
    </w:p>
    <w:tbl>
      <w:tblPr>
        <w:tblW w:w="0" w:type="auto"/>
        <w:tblInd w:w="108"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rPr>
            </w:pPr>
            <w:r w:rsidRPr="00D95E95">
              <w:rPr>
                <w:b/>
              </w:rPr>
              <w:t>Управляющая компания:</w:t>
            </w:r>
          </w:p>
        </w:tc>
        <w:tc>
          <w:tcPr>
            <w:tcW w:w="4954" w:type="dxa"/>
            <w:shd w:val="clear" w:color="auto" w:fill="auto"/>
          </w:tcPr>
          <w:p w:rsidR="00D95E95" w:rsidRPr="00D95E95" w:rsidRDefault="00D95E95" w:rsidP="00D95E95">
            <w:pPr>
              <w:rPr>
                <w:b/>
              </w:rPr>
            </w:pPr>
            <w:r w:rsidRPr="00D95E95">
              <w:rPr>
                <w:b/>
              </w:rPr>
              <w:t>Собственник жилого (или нежилого) помещения:</w:t>
            </w:r>
          </w:p>
        </w:tc>
      </w:tr>
      <w:tr w:rsidR="00D95E95" w:rsidRPr="00D95E95" w:rsidTr="00D95E95">
        <w:tc>
          <w:tcPr>
            <w:tcW w:w="4673" w:type="dxa"/>
            <w:shd w:val="clear" w:color="auto" w:fill="auto"/>
          </w:tcPr>
          <w:p w:rsidR="00D95E95" w:rsidRPr="00D95E95" w:rsidRDefault="00D95E95" w:rsidP="00D95E95">
            <w:r w:rsidRPr="00D95E95">
              <w:t>Акционерное общество «Управляющая компания «Наукоград»</w:t>
            </w:r>
          </w:p>
          <w:p w:rsidR="00D95E95" w:rsidRPr="00D95E95" w:rsidRDefault="00D95E95" w:rsidP="00D95E95">
            <w:r w:rsidRPr="00D95E95">
              <w:t>Место нахождения: 141981, Московская область, г. Жуковский, ул. Дугина, д. 28/12, пом. 5/6</w:t>
            </w:r>
          </w:p>
          <w:p w:rsidR="00D95E95" w:rsidRPr="00D95E95" w:rsidRDefault="00D95E95" w:rsidP="00D95E95">
            <w:pPr>
              <w:tabs>
                <w:tab w:val="center" w:pos="4677"/>
                <w:tab w:val="right" w:pos="9355"/>
              </w:tabs>
              <w:suppressAutoHyphens/>
              <w:rPr>
                <w:lang w:eastAsia="ar-SA"/>
              </w:rPr>
            </w:pPr>
            <w:r w:rsidRPr="00D95E95">
              <w:rPr>
                <w:lang w:eastAsia="ar-SA"/>
              </w:rPr>
              <w:t>ОГРН 1155010000166 /ИНН 5010049460 /КПП 504001001</w:t>
            </w:r>
          </w:p>
          <w:p w:rsidR="00D95E95" w:rsidRPr="00D95E95" w:rsidRDefault="00D95E95" w:rsidP="00D95E95">
            <w:r w:rsidRPr="00D95E95">
              <w:t>Р/счет 40702810300000068124</w:t>
            </w:r>
          </w:p>
          <w:p w:rsidR="00D95E95" w:rsidRPr="00D95E95" w:rsidRDefault="00D95E95" w:rsidP="00D95E95">
            <w:r w:rsidRPr="00D95E95">
              <w:t>ПАО ВТБ 24</w:t>
            </w:r>
          </w:p>
          <w:p w:rsidR="00D95E95" w:rsidRPr="00D95E95" w:rsidRDefault="00D95E95" w:rsidP="00D95E95">
            <w:pPr>
              <w:autoSpaceDE w:val="0"/>
              <w:autoSpaceDN w:val="0"/>
              <w:adjustRightInd w:val="0"/>
              <w:rPr>
                <w:color w:val="000000"/>
              </w:rPr>
            </w:pPr>
            <w:r w:rsidRPr="00D95E95">
              <w:rPr>
                <w:color w:val="000000"/>
              </w:rPr>
              <w:t xml:space="preserve">БИК </w:t>
            </w:r>
            <w:r w:rsidRPr="00D95E95">
              <w:rPr>
                <w:lang w:eastAsia="zh-CN"/>
              </w:rPr>
              <w:t>044525716</w:t>
            </w:r>
          </w:p>
          <w:p w:rsidR="00D95E95" w:rsidRPr="00D95E95" w:rsidRDefault="00D95E95" w:rsidP="00D95E95">
            <w:r w:rsidRPr="00D95E95">
              <w:t>К/с 30101810100000000716</w:t>
            </w:r>
          </w:p>
        </w:tc>
        <w:tc>
          <w:tcPr>
            <w:tcW w:w="4954" w:type="dxa"/>
            <w:shd w:val="clear" w:color="auto" w:fill="auto"/>
          </w:tcPr>
          <w:p w:rsidR="00D95E95" w:rsidRPr="00D95E95" w:rsidRDefault="00D95E95" w:rsidP="00D95E95">
            <w:r w:rsidRPr="00D95E95">
              <w:t xml:space="preserve">______________________________________ </w:t>
            </w:r>
          </w:p>
          <w:p w:rsidR="00D95E95" w:rsidRPr="00D95E95" w:rsidRDefault="00D95E95" w:rsidP="00D95E95">
            <w:r w:rsidRPr="00D95E95">
              <w:t>помещение (квартира) №_________________</w:t>
            </w:r>
          </w:p>
          <w:p w:rsidR="00D95E95" w:rsidRPr="00D95E95" w:rsidRDefault="00D95E95" w:rsidP="00D95E95">
            <w:r w:rsidRPr="00D95E95">
              <w:t>Зарегистрирован по адресу:______________</w:t>
            </w:r>
          </w:p>
          <w:p w:rsidR="00D95E95" w:rsidRPr="00D95E95" w:rsidRDefault="00D95E95" w:rsidP="00D95E95">
            <w:r w:rsidRPr="00D95E95">
              <w:t>______________ул.______________________</w:t>
            </w:r>
          </w:p>
          <w:p w:rsidR="00D95E95" w:rsidRPr="00D95E95" w:rsidRDefault="00D95E95" w:rsidP="00D95E95">
            <w:r w:rsidRPr="00D95E95">
              <w:t>д._____________________________________</w:t>
            </w:r>
          </w:p>
          <w:p w:rsidR="00D95E95" w:rsidRPr="00D95E95" w:rsidRDefault="00D95E95" w:rsidP="00D95E95">
            <w:r w:rsidRPr="00D95E95">
              <w:t>Паспорт: серия_________________________</w:t>
            </w:r>
          </w:p>
          <w:p w:rsidR="00D95E95" w:rsidRPr="00D95E95" w:rsidRDefault="00D95E95" w:rsidP="00D95E95">
            <w:r w:rsidRPr="00D95E95">
              <w:t>Кем и когда выдан______________________</w:t>
            </w:r>
          </w:p>
          <w:p w:rsidR="00D95E95" w:rsidRPr="00D95E95" w:rsidRDefault="00D95E95" w:rsidP="00D95E95">
            <w:r w:rsidRPr="00D95E95">
              <w:t>Документ подтверждающий право собственности: _______________________</w:t>
            </w:r>
          </w:p>
          <w:p w:rsidR="00D95E95" w:rsidRPr="00D95E95" w:rsidRDefault="00D95E95" w:rsidP="00D95E95">
            <w:r w:rsidRPr="00D95E95">
              <w:t>_______________________________________</w:t>
            </w:r>
          </w:p>
          <w:p w:rsidR="00D95E95" w:rsidRPr="00D95E95" w:rsidRDefault="00D95E95" w:rsidP="00D95E95">
            <w:r w:rsidRPr="00D95E95">
              <w:t xml:space="preserve">телефон: ______________________________  </w:t>
            </w:r>
          </w:p>
          <w:p w:rsidR="00D95E95" w:rsidRPr="00D95E95" w:rsidRDefault="00D95E95" w:rsidP="00D95E95">
            <w:r w:rsidRPr="00D95E95">
              <w:rPr>
                <w:lang w:val="en-US"/>
              </w:rPr>
              <w:t>E</w:t>
            </w:r>
            <w:r w:rsidRPr="00D95E95">
              <w:t>-</w:t>
            </w:r>
            <w:r w:rsidRPr="00D95E95">
              <w:rPr>
                <w:lang w:val="en-US"/>
              </w:rPr>
              <w:t>mail</w:t>
            </w:r>
            <w:r w:rsidRPr="00D95E95">
              <w:t>:_________________________________</w:t>
            </w:r>
          </w:p>
          <w:p w:rsidR="00D95E95" w:rsidRPr="00D95E95" w:rsidRDefault="00D95E95" w:rsidP="00D95E95">
            <w:pPr>
              <w:jc w:val="center"/>
              <w:rPr>
                <w:b/>
              </w:rPr>
            </w:pPr>
          </w:p>
        </w:tc>
      </w:tr>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shd w:val="clear" w:color="auto" w:fill="auto"/>
          </w:tcPr>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D95E95">
        <w:tc>
          <w:tcPr>
            <w:tcW w:w="4673" w:type="dxa"/>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D95E95" w:rsidRDefault="00D95E95" w:rsidP="00D95E95">
      <w:pPr>
        <w:widowControl w:val="0"/>
        <w:ind w:left="567" w:right="33"/>
        <w:jc w:val="center"/>
      </w:pPr>
    </w:p>
    <w:p w:rsidR="002A3122" w:rsidRDefault="002A3122">
      <w:r>
        <w:br w:type="page"/>
      </w:r>
    </w:p>
    <w:p w:rsidR="00D95E95" w:rsidRPr="00D95E95" w:rsidRDefault="00D95E95" w:rsidP="00D95E95">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sidRPr="00D95E95">
        <w:rPr>
          <w:b/>
          <w:bCs/>
          <w:color w:val="000000"/>
          <w:sz w:val="20"/>
          <w:szCs w:val="20"/>
        </w:rPr>
        <w:lastRenderedPageBreak/>
        <w:t>Приложение № 1</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r w:rsidRPr="00D95E95">
        <w:rPr>
          <w:b/>
          <w:bCs/>
          <w:color w:val="000000" w:themeColor="text1"/>
          <w:spacing w:val="1"/>
          <w:sz w:val="20"/>
          <w:szCs w:val="20"/>
        </w:rPr>
        <w:t>утвержденного Протоколом № ___ от «___» _____201</w:t>
      </w:r>
      <w:r w:rsidR="001E64DA">
        <w:rPr>
          <w:b/>
          <w:bCs/>
          <w:color w:val="000000" w:themeColor="text1"/>
          <w:spacing w:val="1"/>
          <w:sz w:val="20"/>
          <w:szCs w:val="20"/>
        </w:rPr>
        <w:t>9</w:t>
      </w:r>
      <w:r w:rsidRPr="00D95E95">
        <w:rPr>
          <w:b/>
          <w:bCs/>
          <w:color w:val="000000" w:themeColor="text1"/>
          <w:spacing w:val="1"/>
          <w:sz w:val="20"/>
          <w:szCs w:val="20"/>
        </w:rPr>
        <w:t xml:space="preserve">г. </w:t>
      </w:r>
    </w:p>
    <w:p w:rsidR="00D95E95" w:rsidRPr="00D95E95" w:rsidRDefault="00D95E95" w:rsidP="00D95E95">
      <w:pPr>
        <w:widowControl w:val="0"/>
        <w:autoSpaceDE w:val="0"/>
        <w:autoSpaceDN w:val="0"/>
        <w:adjustRightInd w:val="0"/>
        <w:ind w:firstLine="567"/>
        <w:jc w:val="center"/>
        <w:rPr>
          <w:color w:val="000000"/>
        </w:rPr>
      </w:pPr>
    </w:p>
    <w:p w:rsidR="00D95E95" w:rsidRPr="00D95E95" w:rsidRDefault="00D95E95" w:rsidP="00D95E95">
      <w:pPr>
        <w:jc w:val="center"/>
        <w:rPr>
          <w:b/>
        </w:rPr>
      </w:pPr>
      <w:r w:rsidRPr="00D95E95">
        <w:rPr>
          <w:b/>
        </w:rPr>
        <w:t>СОСТАВ ОБЩЕГО ИМУЩЕСТВА МНОГОКВАРТИРНОГО ДОМА</w:t>
      </w:r>
    </w:p>
    <w:p w:rsidR="00D95E95" w:rsidRPr="00D95E95" w:rsidRDefault="00D95E95" w:rsidP="00D95E95">
      <w:pPr>
        <w:jc w:val="center"/>
        <w:rPr>
          <w:b/>
        </w:rPr>
      </w:pPr>
    </w:p>
    <w:p w:rsidR="00D95E95" w:rsidRPr="00D95E95" w:rsidRDefault="00D95E95" w:rsidP="00D95E95">
      <w:pPr>
        <w:ind w:firstLine="567"/>
      </w:pPr>
      <w:r w:rsidRPr="00D95E95">
        <w:t>В состав общего имущества включаются (при наличии в многоквартирном доме данного имущества):</w:t>
      </w:r>
    </w:p>
    <w:p w:rsidR="00D95E95" w:rsidRPr="00D95E95" w:rsidRDefault="00D95E95" w:rsidP="00D95E95">
      <w:pPr>
        <w:shd w:val="clear" w:color="auto" w:fill="FFFFFF"/>
        <w:ind w:firstLine="539"/>
        <w:jc w:val="both"/>
      </w:pPr>
      <w:bookmarkStart w:id="2" w:name="dst100220"/>
      <w:bookmarkEnd w:id="2"/>
      <w:r w:rsidRPr="00D95E95">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95E95" w:rsidRPr="00D95E95" w:rsidRDefault="00D95E95" w:rsidP="00D95E95">
      <w:pPr>
        <w:shd w:val="clear" w:color="auto" w:fill="FFFFFF"/>
        <w:ind w:firstLine="539"/>
        <w:jc w:val="both"/>
      </w:pPr>
      <w:bookmarkStart w:id="3" w:name="dst100030"/>
      <w:bookmarkEnd w:id="3"/>
      <w:r w:rsidRPr="00D95E95">
        <w:t>б) крыши;</w:t>
      </w:r>
    </w:p>
    <w:p w:rsidR="00D95E95" w:rsidRPr="00D95E95" w:rsidRDefault="00D95E95" w:rsidP="00D95E95">
      <w:pPr>
        <w:shd w:val="clear" w:color="auto" w:fill="FFFFFF"/>
        <w:ind w:firstLine="539"/>
        <w:jc w:val="both"/>
      </w:pPr>
      <w:bookmarkStart w:id="4" w:name="dst100031"/>
      <w:bookmarkEnd w:id="4"/>
      <w:r w:rsidRPr="00D95E95">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95E95" w:rsidRPr="00D95E95" w:rsidRDefault="00D95E95" w:rsidP="00D95E95">
      <w:pPr>
        <w:shd w:val="clear" w:color="auto" w:fill="FFFFFF"/>
        <w:ind w:firstLine="539"/>
        <w:jc w:val="both"/>
      </w:pPr>
      <w:bookmarkStart w:id="5" w:name="dst100032"/>
      <w:bookmarkEnd w:id="5"/>
      <w:r w:rsidRPr="00D95E95">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95E95" w:rsidRPr="00D95E95" w:rsidRDefault="00D95E95" w:rsidP="00D95E95">
      <w:pPr>
        <w:shd w:val="clear" w:color="auto" w:fill="FFFFFF"/>
        <w:ind w:firstLine="539"/>
        <w:jc w:val="both"/>
      </w:pPr>
      <w:bookmarkStart w:id="6" w:name="dst100178"/>
      <w:bookmarkEnd w:id="6"/>
      <w:r w:rsidRPr="00D95E95">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95E95" w:rsidRPr="00D95E95" w:rsidRDefault="00D95E95" w:rsidP="00D95E95">
      <w:pPr>
        <w:shd w:val="clear" w:color="auto" w:fill="FFFFFF"/>
        <w:ind w:firstLine="539"/>
        <w:jc w:val="both"/>
      </w:pPr>
      <w:bookmarkStart w:id="7" w:name="dst100034"/>
      <w:bookmarkEnd w:id="7"/>
      <w:r w:rsidRPr="00D95E95">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95E95" w:rsidRPr="00D95E95" w:rsidRDefault="00D95E95" w:rsidP="00D95E95">
      <w:pPr>
        <w:shd w:val="clear" w:color="auto" w:fill="FFFFFF"/>
        <w:ind w:firstLine="539"/>
        <w:jc w:val="both"/>
      </w:pPr>
      <w:bookmarkStart w:id="8" w:name="dst100183"/>
      <w:bookmarkEnd w:id="8"/>
      <w:r w:rsidRPr="00D95E95">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17" w:anchor="dst0" w:history="1">
        <w:r w:rsidRPr="00D95E95">
          <w:t>закона</w:t>
        </w:r>
      </w:hyperlink>
      <w:r w:rsidRPr="00D95E95">
        <w:t>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95E95" w:rsidRPr="00D95E95" w:rsidRDefault="00D95E95" w:rsidP="00D95E95">
      <w:pPr>
        <w:shd w:val="clear" w:color="auto" w:fill="FFFFFF"/>
        <w:ind w:firstLine="539"/>
        <w:jc w:val="both"/>
      </w:pPr>
      <w:bookmarkStart w:id="9" w:name="dst100035"/>
      <w:bookmarkEnd w:id="9"/>
      <w:r w:rsidRPr="00D95E95">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95E95" w:rsidRPr="00D95E95" w:rsidRDefault="00D95E95" w:rsidP="00D95E95">
      <w:pPr>
        <w:ind w:firstLine="567"/>
        <w:jc w:val="both"/>
      </w:pPr>
      <w:r w:rsidRPr="00D95E95">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95E95" w:rsidRPr="00D95E95" w:rsidRDefault="00D95E95" w:rsidP="00D95E95">
      <w:pPr>
        <w:ind w:firstLine="567"/>
        <w:jc w:val="both"/>
      </w:pPr>
      <w:r w:rsidRPr="00D95E95">
        <w:t xml:space="preserve">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r w:rsidRPr="00D95E95">
        <w:lastRenderedPageBreak/>
        <w:t>(общедомовых) приборов учета тепловой энергии, а также другого оборудования, расположенного на этих сетях.</w:t>
      </w:r>
    </w:p>
    <w:p w:rsidR="00D95E95" w:rsidRPr="00D95E95" w:rsidRDefault="00D95E95" w:rsidP="00D95E95">
      <w:pPr>
        <w:ind w:firstLine="567"/>
        <w:jc w:val="both"/>
      </w:pPr>
      <w:r w:rsidRPr="00D95E95">
        <w:t>В состав общего имущества включается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95E95" w:rsidRPr="00D95E95" w:rsidRDefault="00D95E95" w:rsidP="00D95E95">
      <w:pPr>
        <w:ind w:firstLine="567"/>
        <w:jc w:val="both"/>
      </w:pPr>
      <w:r w:rsidRPr="00D95E95">
        <w:t>Внешней границей сетей электро-, тепло-, водоснабжения и водоотведения,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D95E95" w:rsidRPr="00D95E95" w:rsidRDefault="00D95E95" w:rsidP="00D95E95">
      <w:pPr>
        <w:ind w:firstLine="567"/>
        <w:jc w:val="both"/>
      </w:pPr>
      <w:r w:rsidRPr="00D95E95">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95E95" w:rsidRPr="00D95E95" w:rsidRDefault="00D95E95" w:rsidP="00D95E95">
      <w:pPr>
        <w:ind w:firstLine="567"/>
        <w:jc w:val="both"/>
      </w:pPr>
      <w:r w:rsidRPr="00D95E95">
        <w:t>Границей эксплуатационной ответственностью между общим имуществом в многоквартирном доме и личным имуществом:</w:t>
      </w:r>
    </w:p>
    <w:p w:rsidR="00D95E95" w:rsidRPr="00D95E95" w:rsidRDefault="00D95E95" w:rsidP="00D95E95">
      <w:pPr>
        <w:ind w:firstLine="567"/>
        <w:jc w:val="both"/>
      </w:pPr>
      <w:r w:rsidRPr="00D95E95">
        <w:t>а) по строительным конструкциям - внутренняя поверхность стен помещения, оконные заполнения и входная дверь в помещение (квартиру);</w:t>
      </w:r>
    </w:p>
    <w:p w:rsidR="00D95E95" w:rsidRPr="00D95E95" w:rsidRDefault="00D95E95" w:rsidP="00D95E95">
      <w:pPr>
        <w:ind w:firstLine="567"/>
        <w:jc w:val="both"/>
      </w:pPr>
      <w:r w:rsidRPr="00D95E95">
        <w:t>б) на системах отопления, горячего и холодного водоснабжения - отсекающая арматура (первый вентиль) от стояков трубопроводов, расположенных в помещении (квартире). При отсутствии вентилей - по первым сварным соединениям на стояках;</w:t>
      </w:r>
    </w:p>
    <w:p w:rsidR="00D95E95" w:rsidRPr="00D95E95" w:rsidRDefault="00D95E95" w:rsidP="00D95E95">
      <w:pPr>
        <w:ind w:firstLine="567"/>
        <w:jc w:val="both"/>
      </w:pPr>
      <w:r w:rsidRPr="00D95E95">
        <w:t>в) на системе канализации - плоскость раструба тройника канализационного стояка, расположенного в помещение (квартире);</w:t>
      </w:r>
    </w:p>
    <w:p w:rsidR="00D95E95" w:rsidRPr="00D95E95" w:rsidRDefault="00D95E95" w:rsidP="00D95E95">
      <w:pPr>
        <w:ind w:firstLine="567"/>
        <w:jc w:val="both"/>
      </w:pPr>
      <w:r w:rsidRPr="00D95E95">
        <w:t xml:space="preserve">г)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 </w:t>
      </w:r>
    </w:p>
    <w:p w:rsidR="00D95E95" w:rsidRPr="00D95E95" w:rsidRDefault="00D95E95" w:rsidP="00D95E95">
      <w:pPr>
        <w:ind w:firstLine="567"/>
        <w:jc w:val="both"/>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tbl>
      <w:tblPr>
        <w:tblW w:w="0" w:type="auto"/>
        <w:tblInd w:w="103"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Управляющая компания:</w:t>
            </w:r>
          </w:p>
        </w:tc>
        <w:tc>
          <w:tcPr>
            <w:tcW w:w="4954" w:type="dxa"/>
            <w:shd w:val="clear" w:color="auto" w:fill="auto"/>
          </w:tcPr>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shd w:val="clear" w:color="auto" w:fill="auto"/>
          </w:tcPr>
          <w:p w:rsidR="00D95E95" w:rsidRPr="00D95E95" w:rsidRDefault="00D95E95" w:rsidP="00D95E95">
            <w:pPr>
              <w:rPr>
                <w:b/>
                <w:sz w:val="22"/>
                <w:szCs w:val="22"/>
              </w:rPr>
            </w:pPr>
          </w:p>
        </w:tc>
      </w:tr>
      <w:tr w:rsidR="00D95E95" w:rsidRPr="00D95E95" w:rsidTr="00D95E95">
        <w:tc>
          <w:tcPr>
            <w:tcW w:w="4673" w:type="dxa"/>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2A3122" w:rsidRDefault="002A3122"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2A3122" w:rsidRDefault="002A3122" w:rsidP="002A3122">
      <w:r>
        <w:br w:type="page"/>
      </w:r>
    </w:p>
    <w:p w:rsidR="00D95E95" w:rsidRPr="00D95E95" w:rsidRDefault="00D95E95" w:rsidP="00D95E95">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sidRPr="00D95E95">
        <w:rPr>
          <w:b/>
          <w:bCs/>
          <w:color w:val="000000"/>
          <w:sz w:val="20"/>
          <w:szCs w:val="20"/>
        </w:rPr>
        <w:lastRenderedPageBreak/>
        <w:t>Приложение № 2</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r w:rsidRPr="00D95E95">
        <w:rPr>
          <w:b/>
          <w:bCs/>
          <w:color w:val="000000" w:themeColor="text1"/>
          <w:spacing w:val="1"/>
          <w:sz w:val="20"/>
          <w:szCs w:val="20"/>
        </w:rPr>
        <w:t>утвержденного Протоколом № ___ от «___» _____201</w:t>
      </w:r>
      <w:r w:rsidR="001E64DA">
        <w:rPr>
          <w:b/>
          <w:bCs/>
          <w:color w:val="000000" w:themeColor="text1"/>
          <w:spacing w:val="1"/>
          <w:sz w:val="20"/>
          <w:szCs w:val="20"/>
        </w:rPr>
        <w:t>9</w:t>
      </w:r>
      <w:r w:rsidRPr="00D95E95">
        <w:rPr>
          <w:b/>
          <w:bCs/>
          <w:color w:val="000000" w:themeColor="text1"/>
          <w:spacing w:val="1"/>
          <w:sz w:val="20"/>
          <w:szCs w:val="20"/>
        </w:rPr>
        <w:t xml:space="preserve">г. </w:t>
      </w:r>
    </w:p>
    <w:p w:rsidR="00D95E95" w:rsidRPr="00D95E95" w:rsidRDefault="00D95E95" w:rsidP="00D95E95">
      <w:pPr>
        <w:widowControl w:val="0"/>
        <w:shd w:val="clear" w:color="auto" w:fill="FFFFFF"/>
        <w:tabs>
          <w:tab w:val="left" w:pos="8400"/>
          <w:tab w:val="left" w:pos="9547"/>
          <w:tab w:val="left" w:pos="9639"/>
        </w:tabs>
        <w:autoSpaceDE w:val="0"/>
        <w:autoSpaceDN w:val="0"/>
        <w:adjustRightInd w:val="0"/>
        <w:ind w:right="26" w:firstLine="567"/>
        <w:jc w:val="right"/>
        <w:rPr>
          <w:b/>
          <w:bCs/>
          <w:color w:val="000000" w:themeColor="text1"/>
        </w:rPr>
      </w:pPr>
    </w:p>
    <w:p w:rsidR="00D95E95" w:rsidRPr="00D95E95" w:rsidRDefault="00D95E95" w:rsidP="00D95E95">
      <w:pPr>
        <w:autoSpaceDE w:val="0"/>
        <w:autoSpaceDN w:val="0"/>
        <w:adjustRightInd w:val="0"/>
        <w:rPr>
          <w:color w:val="000000" w:themeColor="text1"/>
        </w:rPr>
      </w:pPr>
    </w:p>
    <w:p w:rsidR="00D95E95" w:rsidRPr="00D95E95" w:rsidRDefault="00D95E95" w:rsidP="00D95E95">
      <w:pPr>
        <w:shd w:val="clear" w:color="auto" w:fill="FFFFFF"/>
        <w:autoSpaceDE w:val="0"/>
        <w:autoSpaceDN w:val="0"/>
        <w:adjustRightInd w:val="0"/>
        <w:ind w:right="-5"/>
        <w:jc w:val="center"/>
        <w:rPr>
          <w:b/>
          <w:color w:val="000000" w:themeColor="text1"/>
          <w:sz w:val="22"/>
          <w:szCs w:val="22"/>
        </w:rPr>
      </w:pPr>
      <w:r w:rsidRPr="00D95E95">
        <w:rPr>
          <w:b/>
          <w:color w:val="000000" w:themeColor="text1"/>
          <w:sz w:val="22"/>
          <w:szCs w:val="22"/>
        </w:rPr>
        <w:t>Перечень услуг и работ по содержанию и текущему ремонту общего имущества Многоквартирного дома и иных услуг, предоставляемых по Договору</w:t>
      </w:r>
    </w:p>
    <w:p w:rsidR="00D95E95" w:rsidRPr="00D95E95" w:rsidRDefault="00D95E95" w:rsidP="00D95E95">
      <w:pPr>
        <w:shd w:val="clear" w:color="auto" w:fill="FFFFFF"/>
        <w:autoSpaceDE w:val="0"/>
        <w:autoSpaceDN w:val="0"/>
        <w:adjustRightInd w:val="0"/>
        <w:ind w:right="-5"/>
        <w:jc w:val="center"/>
        <w:rPr>
          <w:b/>
          <w:color w:val="000000" w:themeColor="text1"/>
          <w:sz w:val="22"/>
          <w:szCs w:val="22"/>
        </w:rPr>
      </w:pP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0" w:name="dst100052"/>
      <w:bookmarkEnd w:id="10"/>
      <w:r w:rsidRPr="00D95E95">
        <w:rPr>
          <w:sz w:val="22"/>
          <w:szCs w:val="22"/>
          <w:lang w:eastAsia="ar-SA"/>
        </w:rPr>
        <w:t>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1" w:name="dst100153"/>
      <w:bookmarkEnd w:id="11"/>
      <w:r w:rsidRPr="00D95E95">
        <w:rPr>
          <w:sz w:val="22"/>
          <w:szCs w:val="22"/>
          <w:lang w:eastAsia="ar-SA"/>
        </w:rPr>
        <w:t>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2" w:name="dst100154"/>
      <w:bookmarkEnd w:id="12"/>
      <w:r w:rsidRPr="00D95E95">
        <w:rPr>
          <w:sz w:val="22"/>
          <w:szCs w:val="22"/>
          <w:lang w:eastAsia="ar-SA"/>
        </w:rPr>
        <w:t>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3" w:name="dst100055"/>
      <w:bookmarkEnd w:id="13"/>
      <w:r w:rsidRPr="00D95E95">
        <w:rPr>
          <w:sz w:val="22"/>
          <w:szCs w:val="22"/>
          <w:lang w:eastAsia="ar-SA"/>
        </w:rPr>
        <w:t>Уборку и санитарно-гигиеническую очистку помещений общего пользования, а также земельного участка, входящего в состав общего имущества.</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4" w:name="dst100221"/>
      <w:bookmarkStart w:id="15" w:name="dst100155"/>
      <w:bookmarkStart w:id="16" w:name="dst100057"/>
      <w:bookmarkEnd w:id="14"/>
      <w:bookmarkEnd w:id="15"/>
      <w:bookmarkEnd w:id="16"/>
      <w:r w:rsidRPr="00D95E95">
        <w:rPr>
          <w:sz w:val="22"/>
          <w:szCs w:val="22"/>
          <w:lang w:eastAsia="ar-SA"/>
        </w:rPr>
        <w:t>Меры пожарной безопасности в соответствии с законодательством Российской Федерации о пожарной безопасности.</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7" w:name="dst100058"/>
      <w:bookmarkEnd w:id="17"/>
      <w:r w:rsidRPr="00D95E95">
        <w:rPr>
          <w:sz w:val="22"/>
          <w:szCs w:val="22"/>
          <w:lang w:eastAsia="ar-SA"/>
        </w:rPr>
        <w:t>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 в случае если земельный участок сформирован и поставлен на кадастровый учет.</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8" w:name="dst100059"/>
      <w:bookmarkEnd w:id="18"/>
      <w:r w:rsidRPr="00D95E95">
        <w:rPr>
          <w:sz w:val="22"/>
          <w:szCs w:val="22"/>
          <w:lang w:eastAsia="ar-SA"/>
        </w:rPr>
        <w:t>Текущий ремонт, подготовку к сезонной эксплуатации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9" w:name="dst100156"/>
      <w:bookmarkEnd w:id="19"/>
      <w:r w:rsidRPr="00D95E95">
        <w:rPr>
          <w:sz w:val="22"/>
          <w:szCs w:val="22"/>
          <w:lang w:eastAsia="ar-SA"/>
        </w:rPr>
        <w:t>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18" w:anchor="dst100135" w:history="1">
        <w:r w:rsidRPr="00D95E95">
          <w:rPr>
            <w:sz w:val="22"/>
            <w:szCs w:val="22"/>
            <w:lang w:eastAsia="ar-SA"/>
          </w:rPr>
          <w:t>законодательством</w:t>
        </w:r>
      </w:hyperlink>
      <w:r w:rsidRPr="00D95E95">
        <w:rPr>
          <w:sz w:val="22"/>
          <w:szCs w:val="22"/>
          <w:lang w:eastAsia="ar-SA"/>
        </w:rPr>
        <w:t> Российской Федерации порядке перечень мероприятий.</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20" w:name="dst100157"/>
      <w:bookmarkEnd w:id="20"/>
      <w:r w:rsidRPr="00D95E95">
        <w:rPr>
          <w:sz w:val="22"/>
          <w:szCs w:val="22"/>
          <w:lang w:eastAsia="ar-SA"/>
        </w:rPr>
        <w:t>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95E95" w:rsidRPr="00D95E95" w:rsidRDefault="00D95E95" w:rsidP="00D95E95">
      <w:pPr>
        <w:widowControl w:val="0"/>
        <w:numPr>
          <w:ilvl w:val="0"/>
          <w:numId w:val="27"/>
        </w:numPr>
        <w:shd w:val="clear" w:color="auto" w:fill="FFFFFF"/>
        <w:tabs>
          <w:tab w:val="left" w:pos="226"/>
        </w:tabs>
        <w:autoSpaceDE w:val="0"/>
        <w:autoSpaceDN w:val="0"/>
        <w:adjustRightInd w:val="0"/>
        <w:jc w:val="both"/>
        <w:rPr>
          <w:color w:val="000000" w:themeColor="text1"/>
          <w:sz w:val="22"/>
          <w:szCs w:val="22"/>
        </w:rPr>
      </w:pPr>
      <w:bookmarkStart w:id="21" w:name="dst100185"/>
      <w:bookmarkEnd w:id="21"/>
      <w:r w:rsidRPr="00D95E95">
        <w:rPr>
          <w:sz w:val="22"/>
          <w:szCs w:val="22"/>
        </w:rPr>
        <w:t>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9" w:anchor="dst12" w:history="1">
        <w:r w:rsidRPr="00D95E95">
          <w:rPr>
            <w:sz w:val="22"/>
            <w:szCs w:val="22"/>
          </w:rPr>
          <w:t>пунктом 40</w:t>
        </w:r>
      </w:hyperlink>
      <w:r w:rsidRPr="00D95E95">
        <w:rPr>
          <w:sz w:val="22"/>
          <w:szCs w:val="22"/>
        </w:rPr>
        <w:t> </w:t>
      </w:r>
      <w:hyperlink r:id="rId20" w:anchor="dst100137" w:history="1">
        <w:r w:rsidRPr="00D95E95">
          <w:rPr>
            <w:sz w:val="22"/>
            <w:szCs w:val="22"/>
          </w:rPr>
          <w:t>постановления</w:t>
        </w:r>
      </w:hyperlink>
      <w:r w:rsidRPr="00D95E95">
        <w:rPr>
          <w:sz w:val="22"/>
          <w:szCs w:val="22"/>
        </w:rPr>
        <w:t> Правительства РФ от 06.05.2011 №354).</w:t>
      </w:r>
      <w:r w:rsidRPr="00D95E95">
        <w:rPr>
          <w:color w:val="000000" w:themeColor="text1"/>
          <w:sz w:val="22"/>
          <w:szCs w:val="22"/>
        </w:rPr>
        <w:t xml:space="preserve"> </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Обслуживание оборудования автоматизированной противопожарной защиты (АППЗ).</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Обслуживание оборудования системы диспетчеризации.</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Содержание и обслуживание ИТП.</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Содержание и обслуживание ГРЩ.</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Содержание и обслуживание водомерного узла, насосной станции ХВС и ГВС, ППВС.</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Услуги административно-управленческого персонала.</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Сбор и вывоз строительного мусора (при наличии договора за отдельную плату).</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Аварийное обслуживание.</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Услуги вычислительного центра.</w:t>
      </w:r>
    </w:p>
    <w:p w:rsidR="00CD3951" w:rsidRDefault="00CD3951">
      <w:pPr>
        <w:rPr>
          <w:sz w:val="22"/>
          <w:szCs w:val="22"/>
        </w:rPr>
      </w:pPr>
      <w:r>
        <w:rPr>
          <w:sz w:val="22"/>
          <w:szCs w:val="22"/>
        </w:rPr>
        <w:br w:type="page"/>
      </w:r>
    </w:p>
    <w:p w:rsidR="00D95E95" w:rsidRPr="00D95E95" w:rsidRDefault="00D95E95" w:rsidP="00D95E95">
      <w:pPr>
        <w:widowControl w:val="0"/>
        <w:shd w:val="clear" w:color="auto" w:fill="FFFFFF"/>
        <w:tabs>
          <w:tab w:val="left" w:pos="226"/>
        </w:tabs>
        <w:autoSpaceDE w:val="0"/>
        <w:autoSpaceDN w:val="0"/>
        <w:adjustRightInd w:val="0"/>
        <w:rPr>
          <w:color w:val="000000" w:themeColor="text1"/>
          <w:sz w:val="22"/>
          <w:szCs w:val="22"/>
          <w:u w:val="single"/>
        </w:rPr>
      </w:pPr>
      <w:r w:rsidRPr="00D95E95">
        <w:rPr>
          <w:sz w:val="22"/>
          <w:szCs w:val="22"/>
          <w:u w:val="single"/>
        </w:rPr>
        <w:lastRenderedPageBreak/>
        <w:t>В перечень услуг и работ не входят:</w:t>
      </w:r>
      <w:bookmarkStart w:id="22" w:name="dst100064"/>
      <w:bookmarkEnd w:id="22"/>
    </w:p>
    <w:p w:rsidR="00D95E95" w:rsidRPr="00D95E95" w:rsidRDefault="00D95E95" w:rsidP="00D95E95">
      <w:pPr>
        <w:shd w:val="clear" w:color="auto" w:fill="FFFFFF"/>
        <w:suppressAutoHyphens/>
        <w:contextualSpacing/>
        <w:jc w:val="both"/>
        <w:rPr>
          <w:sz w:val="22"/>
          <w:szCs w:val="22"/>
          <w:lang w:eastAsia="ar-SA"/>
        </w:rPr>
      </w:pPr>
      <w:r w:rsidRPr="00D95E95">
        <w:rPr>
          <w:sz w:val="22"/>
          <w:szCs w:val="22"/>
          <w:lang w:eastAsia="ar-SA"/>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D95E95" w:rsidRPr="00D95E95" w:rsidRDefault="00D95E95" w:rsidP="00D95E95">
      <w:pPr>
        <w:shd w:val="clear" w:color="auto" w:fill="FFFFFF"/>
        <w:suppressAutoHyphens/>
        <w:contextualSpacing/>
        <w:jc w:val="both"/>
        <w:rPr>
          <w:sz w:val="22"/>
          <w:szCs w:val="22"/>
          <w:lang w:eastAsia="ar-SA"/>
        </w:rPr>
      </w:pPr>
      <w:bookmarkStart w:id="23" w:name="dst100065"/>
      <w:bookmarkEnd w:id="23"/>
      <w:r w:rsidRPr="00D95E95">
        <w:rPr>
          <w:sz w:val="22"/>
          <w:szCs w:val="22"/>
          <w:lang w:eastAsia="ar-SA"/>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D95E95" w:rsidRPr="00D95E95" w:rsidRDefault="00D95E95" w:rsidP="00D95E95">
      <w:pPr>
        <w:shd w:val="clear" w:color="auto" w:fill="FFFFFF"/>
        <w:suppressAutoHyphens/>
        <w:contextualSpacing/>
        <w:jc w:val="both"/>
        <w:rPr>
          <w:sz w:val="22"/>
          <w:szCs w:val="22"/>
          <w:lang w:eastAsia="ar-SA"/>
        </w:rPr>
      </w:pPr>
      <w:bookmarkStart w:id="24" w:name="dst100066"/>
      <w:bookmarkEnd w:id="24"/>
      <w:r w:rsidRPr="00D95E95">
        <w:rPr>
          <w:sz w:val="22"/>
          <w:szCs w:val="22"/>
          <w:lang w:eastAsia="ar-SA"/>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D95E95" w:rsidRPr="00D95E95" w:rsidRDefault="00D95E95" w:rsidP="00D95E95">
      <w:pPr>
        <w:shd w:val="clear" w:color="auto" w:fill="FFFFFF"/>
        <w:tabs>
          <w:tab w:val="left" w:pos="284"/>
          <w:tab w:val="left" w:pos="567"/>
        </w:tabs>
        <w:autoSpaceDE w:val="0"/>
        <w:autoSpaceDN w:val="0"/>
        <w:adjustRightInd w:val="0"/>
        <w:ind w:left="14" w:right="-5" w:hanging="14"/>
        <w:jc w:val="both"/>
        <w:rPr>
          <w:color w:val="000000" w:themeColor="text1"/>
          <w:sz w:val="22"/>
          <w:szCs w:val="22"/>
        </w:rPr>
      </w:pPr>
    </w:p>
    <w:p w:rsidR="00D95E95" w:rsidRPr="00D95E95" w:rsidRDefault="00D95E95" w:rsidP="00D95E95">
      <w:pPr>
        <w:shd w:val="clear" w:color="auto" w:fill="FFFFFF"/>
        <w:tabs>
          <w:tab w:val="left" w:pos="284"/>
          <w:tab w:val="left" w:pos="567"/>
        </w:tabs>
        <w:autoSpaceDE w:val="0"/>
        <w:autoSpaceDN w:val="0"/>
        <w:adjustRightInd w:val="0"/>
        <w:ind w:left="14" w:right="-5" w:hanging="14"/>
        <w:jc w:val="both"/>
        <w:rPr>
          <w:color w:val="000000" w:themeColor="text1"/>
          <w:sz w:val="22"/>
          <w:szCs w:val="22"/>
          <w:u w:val="single"/>
        </w:rPr>
      </w:pPr>
      <w:r w:rsidRPr="00D95E95">
        <w:rPr>
          <w:color w:val="000000" w:themeColor="text1"/>
          <w:sz w:val="22"/>
          <w:szCs w:val="22"/>
          <w:u w:val="single"/>
        </w:rPr>
        <w:t>Руководствуясь требованиями Гражданского кодекса РФ, Жилищного кодекса РФ:</w:t>
      </w:r>
    </w:p>
    <w:p w:rsidR="00D95E95" w:rsidRPr="00D95E95" w:rsidRDefault="00D95E95" w:rsidP="00D95E95">
      <w:pPr>
        <w:widowControl w:val="0"/>
        <w:shd w:val="clear" w:color="auto" w:fill="FFFFFF"/>
        <w:tabs>
          <w:tab w:val="left" w:pos="0"/>
          <w:tab w:val="left" w:pos="284"/>
        </w:tabs>
        <w:autoSpaceDE w:val="0"/>
        <w:autoSpaceDN w:val="0"/>
        <w:adjustRightInd w:val="0"/>
        <w:ind w:right="-5"/>
        <w:jc w:val="both"/>
        <w:rPr>
          <w:color w:val="000000" w:themeColor="text1"/>
          <w:sz w:val="22"/>
          <w:szCs w:val="22"/>
        </w:rPr>
      </w:pPr>
      <w:r w:rsidRPr="00D95E95">
        <w:rPr>
          <w:color w:val="000000" w:themeColor="text1"/>
          <w:sz w:val="22"/>
          <w:szCs w:val="22"/>
        </w:rPr>
        <w:t>1. В счет технического обслуживания, без оплаты Собственником, производятся работы по замене проектного (штатного) оборудования, срок минимальной продолжительности эффективной эксплуатации которых истек, а оборудование и материалы для замены приобретены Собственником.</w:t>
      </w:r>
    </w:p>
    <w:p w:rsidR="00D95E95" w:rsidRPr="00D95E95" w:rsidRDefault="00D95E95" w:rsidP="00D95E95">
      <w:pPr>
        <w:widowControl w:val="0"/>
        <w:shd w:val="clear" w:color="auto" w:fill="FFFFFF"/>
        <w:tabs>
          <w:tab w:val="left" w:pos="284"/>
          <w:tab w:val="left" w:pos="567"/>
          <w:tab w:val="left" w:pos="1147"/>
        </w:tabs>
        <w:autoSpaceDE w:val="0"/>
        <w:autoSpaceDN w:val="0"/>
        <w:adjustRightInd w:val="0"/>
        <w:jc w:val="both"/>
        <w:rPr>
          <w:color w:val="000000" w:themeColor="text1"/>
          <w:sz w:val="22"/>
          <w:szCs w:val="22"/>
        </w:rPr>
      </w:pPr>
      <w:r w:rsidRPr="00D95E95">
        <w:rPr>
          <w:color w:val="000000" w:themeColor="text1"/>
          <w:sz w:val="22"/>
          <w:szCs w:val="22"/>
        </w:rPr>
        <w:t>2. За счет Собственника производятся следующие работы:</w:t>
      </w:r>
    </w:p>
    <w:p w:rsidR="00D95E95" w:rsidRPr="00D95E95" w:rsidRDefault="00D95E95" w:rsidP="00D95E95">
      <w:pPr>
        <w:widowControl w:val="0"/>
        <w:shd w:val="clear" w:color="auto" w:fill="FFFFFF"/>
        <w:tabs>
          <w:tab w:val="left" w:pos="284"/>
        </w:tabs>
        <w:autoSpaceDE w:val="0"/>
        <w:autoSpaceDN w:val="0"/>
        <w:adjustRightInd w:val="0"/>
        <w:ind w:left="284"/>
        <w:jc w:val="both"/>
        <w:rPr>
          <w:color w:val="000000" w:themeColor="text1"/>
          <w:sz w:val="22"/>
          <w:szCs w:val="22"/>
        </w:rPr>
      </w:pPr>
      <w:r w:rsidRPr="00D95E95">
        <w:rPr>
          <w:color w:val="000000" w:themeColor="text1"/>
          <w:sz w:val="22"/>
          <w:szCs w:val="22"/>
        </w:rPr>
        <w:t>-  все работы по устранению аварий, возникающих по вине проживающих в помещении;</w:t>
      </w:r>
    </w:p>
    <w:p w:rsidR="00D95E95" w:rsidRPr="00D95E95" w:rsidRDefault="00D95E95" w:rsidP="00D95E95">
      <w:pPr>
        <w:widowControl w:val="0"/>
        <w:shd w:val="clear" w:color="auto" w:fill="FFFFFF"/>
        <w:tabs>
          <w:tab w:val="left" w:pos="284"/>
          <w:tab w:val="left" w:pos="567"/>
        </w:tabs>
        <w:autoSpaceDE w:val="0"/>
        <w:autoSpaceDN w:val="0"/>
        <w:adjustRightInd w:val="0"/>
        <w:ind w:left="284"/>
        <w:jc w:val="both"/>
        <w:rPr>
          <w:color w:val="000000" w:themeColor="text1"/>
          <w:sz w:val="22"/>
          <w:szCs w:val="22"/>
        </w:rPr>
      </w:pPr>
      <w:r w:rsidRPr="00D95E95">
        <w:rPr>
          <w:color w:val="000000" w:themeColor="text1"/>
          <w:sz w:val="22"/>
          <w:szCs w:val="22"/>
        </w:rPr>
        <w:t>- ремонтно-восстановительные работы по устранению засоров санитарно-технических устройств и внутриквартирных трубопроводов до стояка;</w:t>
      </w:r>
    </w:p>
    <w:p w:rsidR="00D95E95" w:rsidRPr="00D95E95" w:rsidRDefault="00D95E95" w:rsidP="00D95E95">
      <w:pPr>
        <w:widowControl w:val="0"/>
        <w:shd w:val="clear" w:color="auto" w:fill="FFFFFF"/>
        <w:tabs>
          <w:tab w:val="left" w:pos="284"/>
          <w:tab w:val="left" w:pos="567"/>
        </w:tabs>
        <w:autoSpaceDE w:val="0"/>
        <w:autoSpaceDN w:val="0"/>
        <w:adjustRightInd w:val="0"/>
        <w:ind w:left="284"/>
        <w:jc w:val="both"/>
        <w:rPr>
          <w:color w:val="000000" w:themeColor="text1"/>
          <w:sz w:val="22"/>
          <w:szCs w:val="22"/>
        </w:rPr>
      </w:pPr>
      <w:r w:rsidRPr="00D95E95">
        <w:rPr>
          <w:color w:val="000000" w:themeColor="text1"/>
          <w:sz w:val="22"/>
          <w:szCs w:val="22"/>
        </w:rPr>
        <w:t>- дополнительные работы по ремонту инженерного оборудования холодного, горячего водоснабжения, канализации, отопления, электроснабжения, а также работы, повышающие комфортность проживания.</w:t>
      </w:r>
    </w:p>
    <w:p w:rsidR="00D95E95" w:rsidRPr="00D95E95" w:rsidRDefault="00D95E95" w:rsidP="00D95E95">
      <w:pPr>
        <w:widowControl w:val="0"/>
        <w:shd w:val="clear" w:color="auto" w:fill="FFFFFF"/>
        <w:tabs>
          <w:tab w:val="left" w:pos="284"/>
          <w:tab w:val="left" w:pos="567"/>
        </w:tabs>
        <w:autoSpaceDE w:val="0"/>
        <w:autoSpaceDN w:val="0"/>
        <w:adjustRightInd w:val="0"/>
        <w:ind w:right="-5"/>
        <w:jc w:val="both"/>
        <w:rPr>
          <w:color w:val="000000" w:themeColor="text1"/>
          <w:sz w:val="22"/>
          <w:szCs w:val="22"/>
        </w:rPr>
      </w:pPr>
      <w:r w:rsidRPr="00D95E95">
        <w:rPr>
          <w:color w:val="000000" w:themeColor="text1"/>
          <w:sz w:val="22"/>
          <w:szCs w:val="22"/>
        </w:rPr>
        <w:t>3. На работу, не предусмотренную настоящим Перечнем и принимаемую к выполнению Управляющей компанией, составляется смета, калькуляция, согласовывается с Собственником, после чего производится ее оплата. После оплаты соответствующих работ производится их выполнение.</w:t>
      </w:r>
    </w:p>
    <w:p w:rsidR="00D95E95" w:rsidRPr="00D95E95" w:rsidRDefault="00D95E95" w:rsidP="00D95E95">
      <w:pPr>
        <w:widowControl w:val="0"/>
        <w:shd w:val="clear" w:color="auto" w:fill="FFFFFF"/>
        <w:tabs>
          <w:tab w:val="left" w:pos="284"/>
          <w:tab w:val="left" w:pos="360"/>
          <w:tab w:val="left" w:pos="567"/>
        </w:tabs>
        <w:autoSpaceDE w:val="0"/>
        <w:autoSpaceDN w:val="0"/>
        <w:adjustRightInd w:val="0"/>
        <w:jc w:val="both"/>
        <w:rPr>
          <w:color w:val="000000" w:themeColor="text1"/>
          <w:sz w:val="22"/>
          <w:szCs w:val="22"/>
        </w:rPr>
      </w:pPr>
      <w:r w:rsidRPr="00D95E95">
        <w:rPr>
          <w:color w:val="000000" w:themeColor="text1"/>
          <w:sz w:val="22"/>
          <w:szCs w:val="22"/>
        </w:rPr>
        <w:t>4. Оплата производится Собственником по установленным квитанциям путем перечисления денежных средств на расчетный счет через отделения банков, платежный терминал.</w:t>
      </w:r>
    </w:p>
    <w:p w:rsidR="00D95E95" w:rsidRPr="00D95E95" w:rsidRDefault="00D95E95" w:rsidP="00D95E95">
      <w:pPr>
        <w:shd w:val="clear" w:color="auto" w:fill="FFFFFF"/>
        <w:autoSpaceDE w:val="0"/>
        <w:autoSpaceDN w:val="0"/>
        <w:adjustRightInd w:val="0"/>
        <w:rPr>
          <w:b/>
          <w:color w:val="000000" w:themeColor="text1"/>
          <w:sz w:val="22"/>
          <w:szCs w:val="22"/>
        </w:rPr>
      </w:pPr>
    </w:p>
    <w:p w:rsidR="00D95E95" w:rsidRPr="00D95E95" w:rsidRDefault="00D95E95" w:rsidP="00D95E95">
      <w:pPr>
        <w:shd w:val="clear" w:color="auto" w:fill="FFFFFF"/>
        <w:autoSpaceDE w:val="0"/>
        <w:autoSpaceDN w:val="0"/>
        <w:adjustRightInd w:val="0"/>
        <w:ind w:firstLine="426"/>
        <w:jc w:val="both"/>
        <w:rPr>
          <w:color w:val="000000" w:themeColor="text1"/>
          <w:sz w:val="22"/>
          <w:szCs w:val="22"/>
        </w:rPr>
      </w:pPr>
      <w:r w:rsidRPr="00D95E95">
        <w:rPr>
          <w:color w:val="000000" w:themeColor="text1"/>
          <w:sz w:val="22"/>
          <w:szCs w:val="22"/>
        </w:rPr>
        <w:t>Настоящий перечень услуг и работ по содержанию и текущему ремонту общего имущества Многоквартирного дома может быть изменен решением общего собрания собственников помещений МКД не чаще, чем один раз в год.</w:t>
      </w:r>
    </w:p>
    <w:p w:rsidR="00D95E95" w:rsidRPr="00D95E95" w:rsidRDefault="00D95E95" w:rsidP="00D95E95">
      <w:pPr>
        <w:shd w:val="clear" w:color="auto" w:fill="FFFFFF"/>
        <w:autoSpaceDE w:val="0"/>
        <w:autoSpaceDN w:val="0"/>
        <w:adjustRightInd w:val="0"/>
        <w:ind w:firstLine="426"/>
        <w:jc w:val="both"/>
        <w:rPr>
          <w:color w:val="000000" w:themeColor="text1"/>
          <w:sz w:val="22"/>
          <w:szCs w:val="22"/>
        </w:rPr>
      </w:pPr>
      <w:r w:rsidRPr="00D95E95">
        <w:rPr>
          <w:color w:val="000000" w:themeColor="text1"/>
          <w:sz w:val="22"/>
          <w:szCs w:val="22"/>
        </w:rPr>
        <w:t>Изменение перечня услуг и работ, приводящие к невозможности выполнения Управляющей компанией работ, услуг, входящих в состав минимально-необходимых работ, услуг, не допускается.</w:t>
      </w:r>
    </w:p>
    <w:p w:rsidR="00D95E95" w:rsidRPr="00D95E95" w:rsidRDefault="00D95E95" w:rsidP="00D95E95">
      <w:pPr>
        <w:shd w:val="clear" w:color="auto" w:fill="FFFFFF"/>
        <w:autoSpaceDE w:val="0"/>
        <w:autoSpaceDN w:val="0"/>
        <w:adjustRightInd w:val="0"/>
        <w:rPr>
          <w:b/>
          <w:color w:val="000000" w:themeColor="text1"/>
          <w:sz w:val="22"/>
          <w:szCs w:val="22"/>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tbl>
      <w:tblPr>
        <w:tblW w:w="0" w:type="auto"/>
        <w:tblInd w:w="103"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Управляющая компания:</w:t>
            </w:r>
          </w:p>
        </w:tc>
        <w:tc>
          <w:tcPr>
            <w:tcW w:w="4954" w:type="dxa"/>
            <w:shd w:val="clear" w:color="auto" w:fill="auto"/>
          </w:tcPr>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shd w:val="clear" w:color="auto" w:fill="auto"/>
          </w:tcPr>
          <w:p w:rsidR="00D95E95" w:rsidRPr="00D95E95" w:rsidRDefault="00D95E95" w:rsidP="00D95E95">
            <w:pPr>
              <w:rPr>
                <w:b/>
                <w:sz w:val="22"/>
                <w:szCs w:val="22"/>
              </w:rPr>
            </w:pPr>
          </w:p>
        </w:tc>
      </w:tr>
      <w:tr w:rsidR="00D95E95" w:rsidRPr="00D95E95" w:rsidTr="00D95E95">
        <w:tc>
          <w:tcPr>
            <w:tcW w:w="4673" w:type="dxa"/>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2A3122" w:rsidRDefault="002A3122">
      <w:pPr>
        <w:rPr>
          <w:b/>
          <w:bCs/>
          <w:color w:val="000000" w:themeColor="text1"/>
        </w:rPr>
      </w:pPr>
      <w:r>
        <w:rPr>
          <w:b/>
          <w:bCs/>
          <w:color w:val="000000" w:themeColor="text1"/>
        </w:rPr>
        <w:br w:type="page"/>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r w:rsidRPr="00D95E95">
        <w:rPr>
          <w:b/>
          <w:bCs/>
          <w:color w:val="000000" w:themeColor="text1"/>
          <w:spacing w:val="-2"/>
          <w:sz w:val="20"/>
          <w:szCs w:val="20"/>
        </w:rPr>
        <w:lastRenderedPageBreak/>
        <w:t>Приложение № 3</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r w:rsidRPr="00D95E95">
        <w:rPr>
          <w:b/>
          <w:bCs/>
          <w:color w:val="000000" w:themeColor="text1"/>
          <w:spacing w:val="1"/>
          <w:sz w:val="20"/>
          <w:szCs w:val="20"/>
        </w:rPr>
        <w:t>утвержденного Протоколом № ___ от «___» _____201</w:t>
      </w:r>
      <w:r w:rsidR="001E64DA">
        <w:rPr>
          <w:b/>
          <w:bCs/>
          <w:color w:val="000000" w:themeColor="text1"/>
          <w:spacing w:val="1"/>
          <w:sz w:val="20"/>
          <w:szCs w:val="20"/>
        </w:rPr>
        <w:t>9</w:t>
      </w:r>
      <w:r w:rsidRPr="00D95E95">
        <w:rPr>
          <w:b/>
          <w:bCs/>
          <w:color w:val="000000" w:themeColor="text1"/>
          <w:spacing w:val="1"/>
          <w:sz w:val="20"/>
          <w:szCs w:val="20"/>
        </w:rPr>
        <w:t xml:space="preserve">г. </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center"/>
        <w:rPr>
          <w:b/>
          <w:bCs/>
          <w:color w:val="000000" w:themeColor="text1"/>
          <w:spacing w:val="1"/>
          <w:sz w:val="20"/>
          <w:szCs w:val="20"/>
        </w:rPr>
      </w:pPr>
    </w:p>
    <w:p w:rsidR="00D95E95" w:rsidRPr="00D95E95" w:rsidRDefault="00D95E95" w:rsidP="00D95E95">
      <w:pPr>
        <w:shd w:val="clear" w:color="auto" w:fill="FFFFFF"/>
        <w:tabs>
          <w:tab w:val="left" w:pos="629"/>
          <w:tab w:val="left" w:pos="9639"/>
        </w:tabs>
        <w:autoSpaceDE w:val="0"/>
        <w:autoSpaceDN w:val="0"/>
        <w:adjustRightInd w:val="0"/>
        <w:ind w:right="26"/>
        <w:jc w:val="right"/>
        <w:rPr>
          <w:color w:val="000000" w:themeColor="text1"/>
          <w:spacing w:val="1"/>
          <w:sz w:val="20"/>
          <w:szCs w:val="20"/>
        </w:rPr>
      </w:pPr>
    </w:p>
    <w:p w:rsidR="00D95E95" w:rsidRPr="00D95E95" w:rsidRDefault="00D95E95" w:rsidP="00D95E95">
      <w:pPr>
        <w:shd w:val="clear" w:color="auto" w:fill="FFFFFF"/>
        <w:tabs>
          <w:tab w:val="left" w:pos="629"/>
          <w:tab w:val="left" w:pos="9639"/>
        </w:tabs>
        <w:autoSpaceDE w:val="0"/>
        <w:autoSpaceDN w:val="0"/>
        <w:adjustRightInd w:val="0"/>
        <w:ind w:right="26" w:firstLine="567"/>
        <w:jc w:val="center"/>
        <w:rPr>
          <w:b/>
          <w:bCs/>
          <w:color w:val="000000" w:themeColor="text1"/>
        </w:rPr>
      </w:pPr>
      <w:r w:rsidRPr="00D95E95">
        <w:rPr>
          <w:b/>
          <w:bCs/>
          <w:color w:val="000000" w:themeColor="text1"/>
        </w:rPr>
        <w:t xml:space="preserve">Стоимость услуг </w:t>
      </w:r>
    </w:p>
    <w:p w:rsidR="00D95E95" w:rsidRPr="00D95E95" w:rsidRDefault="00D95E95" w:rsidP="00D95E95">
      <w:pPr>
        <w:shd w:val="clear" w:color="auto" w:fill="FFFFFF"/>
        <w:tabs>
          <w:tab w:val="left" w:pos="629"/>
          <w:tab w:val="left" w:pos="9639"/>
        </w:tabs>
        <w:autoSpaceDE w:val="0"/>
        <w:autoSpaceDN w:val="0"/>
        <w:adjustRightInd w:val="0"/>
        <w:ind w:right="26" w:firstLine="567"/>
        <w:jc w:val="center"/>
        <w:rPr>
          <w:b/>
          <w:bCs/>
          <w:color w:val="000000" w:themeColor="text1"/>
        </w:rPr>
      </w:pPr>
      <w:r w:rsidRPr="00D95E95">
        <w:rPr>
          <w:b/>
          <w:bCs/>
          <w:color w:val="000000" w:themeColor="text1"/>
        </w:rPr>
        <w:t>предоставляемых Управляющей компанией Собственнику (тарифы)</w:t>
      </w:r>
    </w:p>
    <w:p w:rsidR="00D95E95" w:rsidRPr="00D95E95" w:rsidRDefault="00D95E95" w:rsidP="00D95E95">
      <w:pPr>
        <w:shd w:val="clear" w:color="auto" w:fill="FFFFFF"/>
        <w:tabs>
          <w:tab w:val="left" w:pos="629"/>
          <w:tab w:val="left" w:pos="9639"/>
        </w:tabs>
        <w:autoSpaceDE w:val="0"/>
        <w:autoSpaceDN w:val="0"/>
        <w:adjustRightInd w:val="0"/>
        <w:ind w:right="26" w:firstLine="567"/>
        <w:jc w:val="center"/>
        <w:rPr>
          <w:b/>
          <w:bCs/>
          <w:color w:val="000000" w:themeColor="text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
        <w:gridCol w:w="605"/>
        <w:gridCol w:w="4068"/>
        <w:gridCol w:w="1036"/>
        <w:gridCol w:w="2268"/>
        <w:gridCol w:w="1650"/>
        <w:gridCol w:w="51"/>
      </w:tblGrid>
      <w:tr w:rsidR="006C1B9C" w:rsidRPr="008B3718" w:rsidTr="008B3718">
        <w:trPr>
          <w:trHeight w:val="844"/>
          <w:jc w:val="center"/>
        </w:trPr>
        <w:tc>
          <w:tcPr>
            <w:tcW w:w="703" w:type="dxa"/>
            <w:gridSpan w:val="2"/>
            <w:shd w:val="clear" w:color="auto" w:fill="auto"/>
            <w:vAlign w:val="center"/>
            <w:hideMark/>
          </w:tcPr>
          <w:p w:rsidR="006C1B9C" w:rsidRPr="008B3718" w:rsidRDefault="006C1B9C" w:rsidP="008B3718">
            <w:pPr>
              <w:jc w:val="center"/>
              <w:rPr>
                <w:b/>
                <w:sz w:val="20"/>
                <w:szCs w:val="20"/>
              </w:rPr>
            </w:pPr>
            <w:r w:rsidRPr="008B3718">
              <w:rPr>
                <w:b/>
                <w:sz w:val="20"/>
                <w:szCs w:val="20"/>
              </w:rPr>
              <w:t>№</w:t>
            </w:r>
          </w:p>
          <w:p w:rsidR="006C1B9C" w:rsidRPr="008B3718" w:rsidRDefault="006C1B9C" w:rsidP="008B3718">
            <w:pPr>
              <w:jc w:val="center"/>
              <w:rPr>
                <w:b/>
                <w:sz w:val="20"/>
                <w:szCs w:val="20"/>
              </w:rPr>
            </w:pPr>
            <w:r w:rsidRPr="008B3718">
              <w:rPr>
                <w:b/>
                <w:sz w:val="20"/>
                <w:szCs w:val="20"/>
              </w:rPr>
              <w:t>п/п</w:t>
            </w:r>
          </w:p>
        </w:tc>
        <w:tc>
          <w:tcPr>
            <w:tcW w:w="5104" w:type="dxa"/>
            <w:gridSpan w:val="2"/>
            <w:shd w:val="clear" w:color="auto" w:fill="auto"/>
            <w:vAlign w:val="center"/>
            <w:hideMark/>
          </w:tcPr>
          <w:p w:rsidR="006C1B9C" w:rsidRPr="008B3718" w:rsidRDefault="006C1B9C" w:rsidP="008B3718">
            <w:pPr>
              <w:jc w:val="center"/>
              <w:rPr>
                <w:b/>
                <w:sz w:val="20"/>
                <w:szCs w:val="20"/>
              </w:rPr>
            </w:pPr>
            <w:r w:rsidRPr="008B3718">
              <w:rPr>
                <w:b/>
                <w:sz w:val="20"/>
                <w:szCs w:val="20"/>
              </w:rPr>
              <w:t>Наименование работ</w:t>
            </w:r>
          </w:p>
        </w:tc>
        <w:tc>
          <w:tcPr>
            <w:tcW w:w="2268" w:type="dxa"/>
            <w:shd w:val="clear" w:color="auto" w:fill="auto"/>
            <w:vAlign w:val="center"/>
            <w:hideMark/>
          </w:tcPr>
          <w:p w:rsidR="006C1B9C" w:rsidRPr="008B3718" w:rsidRDefault="006C1B9C" w:rsidP="008B3718">
            <w:pPr>
              <w:jc w:val="center"/>
              <w:rPr>
                <w:b/>
                <w:sz w:val="20"/>
                <w:szCs w:val="20"/>
              </w:rPr>
            </w:pPr>
            <w:r w:rsidRPr="008B3718">
              <w:rPr>
                <w:b/>
                <w:sz w:val="20"/>
                <w:szCs w:val="20"/>
              </w:rPr>
              <w:t>Периодичность</w:t>
            </w:r>
          </w:p>
        </w:tc>
        <w:tc>
          <w:tcPr>
            <w:tcW w:w="1701" w:type="dxa"/>
            <w:gridSpan w:val="2"/>
            <w:shd w:val="clear" w:color="auto" w:fill="auto"/>
            <w:vAlign w:val="center"/>
          </w:tcPr>
          <w:p w:rsidR="006C1B9C" w:rsidRPr="008B3718" w:rsidRDefault="006C1B9C" w:rsidP="00CD3951">
            <w:pPr>
              <w:jc w:val="center"/>
              <w:rPr>
                <w:b/>
                <w:sz w:val="20"/>
                <w:szCs w:val="20"/>
              </w:rPr>
            </w:pPr>
            <w:r w:rsidRPr="008B3718">
              <w:rPr>
                <w:b/>
                <w:sz w:val="20"/>
                <w:szCs w:val="20"/>
              </w:rPr>
              <w:t>Стоимость работ в месяц</w:t>
            </w:r>
            <w:r w:rsidR="002A3122" w:rsidRPr="008B3718">
              <w:rPr>
                <w:b/>
                <w:sz w:val="20"/>
                <w:szCs w:val="20"/>
              </w:rPr>
              <w:t>,</w:t>
            </w:r>
            <w:r w:rsidR="00BC17F7" w:rsidRPr="008B3718">
              <w:rPr>
                <w:b/>
                <w:sz w:val="20"/>
                <w:szCs w:val="20"/>
              </w:rPr>
              <w:t xml:space="preserve"> руб</w:t>
            </w:r>
            <w:r w:rsidR="002A3122" w:rsidRPr="008B3718">
              <w:rPr>
                <w:b/>
                <w:sz w:val="20"/>
                <w:szCs w:val="20"/>
              </w:rPr>
              <w:t>.</w:t>
            </w:r>
            <w:r w:rsidR="00BC17F7" w:rsidRPr="008B3718">
              <w:rPr>
                <w:b/>
                <w:sz w:val="20"/>
                <w:szCs w:val="20"/>
              </w:rPr>
              <w:t>/</w:t>
            </w:r>
            <w:r w:rsidR="00CD3951">
              <w:rPr>
                <w:b/>
                <w:sz w:val="20"/>
                <w:szCs w:val="20"/>
              </w:rPr>
              <w:t>м</w:t>
            </w:r>
            <w:r w:rsidR="00CD3951" w:rsidRPr="00CD3951">
              <w:rPr>
                <w:b/>
                <w:sz w:val="20"/>
                <w:szCs w:val="20"/>
                <w:vertAlign w:val="superscript"/>
              </w:rPr>
              <w:t>2</w:t>
            </w:r>
          </w:p>
        </w:tc>
      </w:tr>
      <w:tr w:rsidR="008B3718" w:rsidRPr="00D95E95" w:rsidTr="008B3718">
        <w:trPr>
          <w:trHeight w:val="20"/>
          <w:jc w:val="center"/>
        </w:trPr>
        <w:tc>
          <w:tcPr>
            <w:tcW w:w="9776" w:type="dxa"/>
            <w:gridSpan w:val="7"/>
            <w:shd w:val="clear" w:color="auto" w:fill="auto"/>
          </w:tcPr>
          <w:p w:rsidR="008B3718" w:rsidRPr="00D95E95" w:rsidRDefault="008B3718" w:rsidP="008B3718">
            <w:pPr>
              <w:shd w:val="clear" w:color="auto" w:fill="FFFFFF"/>
              <w:tabs>
                <w:tab w:val="left" w:pos="629"/>
                <w:tab w:val="left" w:pos="9639"/>
              </w:tabs>
              <w:autoSpaceDE w:val="0"/>
              <w:autoSpaceDN w:val="0"/>
              <w:adjustRightInd w:val="0"/>
              <w:ind w:right="26" w:firstLine="567"/>
              <w:jc w:val="center"/>
              <w:rPr>
                <w:b/>
                <w:bCs/>
                <w:sz w:val="22"/>
                <w:szCs w:val="22"/>
              </w:rPr>
            </w:pPr>
            <w:r w:rsidRPr="008B3718">
              <w:rPr>
                <w:b/>
                <w:bCs/>
                <w:color w:val="000000" w:themeColor="text1"/>
              </w:rPr>
              <w:t>Ι. Содержание мест общего пользования</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1</w:t>
            </w:r>
          </w:p>
        </w:tc>
        <w:tc>
          <w:tcPr>
            <w:tcW w:w="5104" w:type="dxa"/>
            <w:gridSpan w:val="2"/>
            <w:shd w:val="clear" w:color="auto" w:fill="auto"/>
            <w:vAlign w:val="bottom"/>
            <w:hideMark/>
          </w:tcPr>
          <w:p w:rsidR="006C1B9C" w:rsidRPr="00D95E95" w:rsidRDefault="006C1B9C" w:rsidP="00D95E95">
            <w:pPr>
              <w:rPr>
                <w:sz w:val="22"/>
                <w:szCs w:val="22"/>
              </w:rPr>
            </w:pPr>
            <w:r w:rsidRPr="00D95E95">
              <w:rPr>
                <w:sz w:val="22"/>
                <w:szCs w:val="22"/>
              </w:rPr>
              <w:t>Подметание полов во всех помещениях общего пользования</w:t>
            </w:r>
          </w:p>
        </w:tc>
        <w:tc>
          <w:tcPr>
            <w:tcW w:w="2268" w:type="dxa"/>
            <w:shd w:val="clear" w:color="auto" w:fill="auto"/>
            <w:noWrap/>
            <w:vAlign w:val="center"/>
            <w:hideMark/>
          </w:tcPr>
          <w:p w:rsidR="006C1B9C" w:rsidRPr="00D95E95" w:rsidRDefault="006C1B9C" w:rsidP="00D95E95">
            <w:pPr>
              <w:jc w:val="center"/>
              <w:rPr>
                <w:sz w:val="22"/>
                <w:szCs w:val="22"/>
              </w:rPr>
            </w:pPr>
            <w:r w:rsidRPr="00D95E95">
              <w:rPr>
                <w:sz w:val="22"/>
                <w:szCs w:val="22"/>
              </w:rPr>
              <w:t>3 раза в неделю</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2</w:t>
            </w:r>
          </w:p>
        </w:tc>
        <w:tc>
          <w:tcPr>
            <w:tcW w:w="5104" w:type="dxa"/>
            <w:gridSpan w:val="2"/>
            <w:shd w:val="clear" w:color="auto" w:fill="auto"/>
            <w:vAlign w:val="bottom"/>
            <w:hideMark/>
          </w:tcPr>
          <w:p w:rsidR="006C1B9C" w:rsidRPr="00D95E95" w:rsidRDefault="006C1B9C" w:rsidP="00D95E95">
            <w:pPr>
              <w:rPr>
                <w:sz w:val="22"/>
                <w:szCs w:val="22"/>
              </w:rPr>
            </w:pPr>
            <w:r w:rsidRPr="00D95E95">
              <w:rPr>
                <w:sz w:val="22"/>
                <w:szCs w:val="22"/>
              </w:rPr>
              <w:t>Подметание полов кабины лифта и влажная уборка</w:t>
            </w:r>
          </w:p>
        </w:tc>
        <w:tc>
          <w:tcPr>
            <w:tcW w:w="2268" w:type="dxa"/>
            <w:shd w:val="clear" w:color="auto" w:fill="auto"/>
            <w:noWrap/>
            <w:vAlign w:val="center"/>
            <w:hideMark/>
          </w:tcPr>
          <w:p w:rsidR="006C1B9C" w:rsidRPr="00D95E95" w:rsidRDefault="006C1B9C" w:rsidP="00D95E95">
            <w:pPr>
              <w:jc w:val="center"/>
              <w:rPr>
                <w:sz w:val="22"/>
                <w:szCs w:val="22"/>
              </w:rPr>
            </w:pPr>
            <w:r w:rsidRPr="00D95E95">
              <w:rPr>
                <w:sz w:val="22"/>
                <w:szCs w:val="22"/>
              </w:rPr>
              <w:t>3 раза в неделю</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3</w:t>
            </w:r>
          </w:p>
        </w:tc>
        <w:tc>
          <w:tcPr>
            <w:tcW w:w="5104" w:type="dxa"/>
            <w:gridSpan w:val="2"/>
            <w:shd w:val="clear" w:color="auto" w:fill="auto"/>
            <w:vAlign w:val="bottom"/>
            <w:hideMark/>
          </w:tcPr>
          <w:p w:rsidR="006C1B9C" w:rsidRPr="00D95E95" w:rsidRDefault="006C1B9C" w:rsidP="00D95E95">
            <w:pPr>
              <w:rPr>
                <w:sz w:val="22"/>
                <w:szCs w:val="22"/>
              </w:rPr>
            </w:pPr>
            <w:r w:rsidRPr="00D95E95">
              <w:rPr>
                <w:sz w:val="22"/>
                <w:szCs w:val="22"/>
              </w:rPr>
              <w:t>Очистка и влажная уборка мусорных камер</w:t>
            </w:r>
          </w:p>
        </w:tc>
        <w:tc>
          <w:tcPr>
            <w:tcW w:w="2268" w:type="dxa"/>
            <w:shd w:val="clear" w:color="auto" w:fill="auto"/>
            <w:noWrap/>
            <w:vAlign w:val="center"/>
            <w:hideMark/>
          </w:tcPr>
          <w:p w:rsidR="006C1B9C" w:rsidRPr="00D95E95" w:rsidRDefault="006C1B9C" w:rsidP="00D95E95">
            <w:pPr>
              <w:jc w:val="center"/>
              <w:rPr>
                <w:sz w:val="22"/>
                <w:szCs w:val="22"/>
              </w:rPr>
            </w:pPr>
            <w:r w:rsidRPr="00D95E95">
              <w:rPr>
                <w:sz w:val="22"/>
                <w:szCs w:val="22"/>
              </w:rPr>
              <w:t>5 раза в неделю</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4</w:t>
            </w:r>
          </w:p>
        </w:tc>
        <w:tc>
          <w:tcPr>
            <w:tcW w:w="5104" w:type="dxa"/>
            <w:gridSpan w:val="2"/>
            <w:shd w:val="clear" w:color="auto" w:fill="auto"/>
            <w:vAlign w:val="bottom"/>
            <w:hideMark/>
          </w:tcPr>
          <w:p w:rsidR="006C1B9C" w:rsidRPr="00D95E95" w:rsidRDefault="006C1B9C" w:rsidP="00D95E95">
            <w:pPr>
              <w:rPr>
                <w:sz w:val="22"/>
                <w:szCs w:val="22"/>
              </w:rPr>
            </w:pPr>
            <w:r w:rsidRPr="00D95E95">
              <w:rPr>
                <w:sz w:val="22"/>
                <w:szCs w:val="22"/>
              </w:rPr>
              <w:t>Мытье и протирка закрывающих устройств мусоропровода</w:t>
            </w:r>
          </w:p>
        </w:tc>
        <w:tc>
          <w:tcPr>
            <w:tcW w:w="2268" w:type="dxa"/>
            <w:shd w:val="clear" w:color="auto" w:fill="auto"/>
            <w:noWrap/>
            <w:vAlign w:val="center"/>
            <w:hideMark/>
          </w:tcPr>
          <w:p w:rsidR="006C1B9C" w:rsidRPr="00D95E95" w:rsidRDefault="006C1B9C" w:rsidP="00D95E95">
            <w:pPr>
              <w:jc w:val="center"/>
              <w:rPr>
                <w:sz w:val="22"/>
                <w:szCs w:val="22"/>
              </w:rPr>
            </w:pPr>
            <w:r w:rsidRPr="00D95E95">
              <w:rPr>
                <w:sz w:val="22"/>
                <w:szCs w:val="22"/>
              </w:rPr>
              <w:t>4 раза в месяц</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5</w:t>
            </w:r>
          </w:p>
        </w:tc>
        <w:tc>
          <w:tcPr>
            <w:tcW w:w="5104" w:type="dxa"/>
            <w:gridSpan w:val="2"/>
            <w:shd w:val="clear" w:color="auto" w:fill="auto"/>
            <w:vAlign w:val="bottom"/>
            <w:hideMark/>
          </w:tcPr>
          <w:p w:rsidR="006C1B9C" w:rsidRPr="00D95E95" w:rsidRDefault="006C1B9C" w:rsidP="003A1AA6">
            <w:pPr>
              <w:rPr>
                <w:sz w:val="22"/>
                <w:szCs w:val="22"/>
              </w:rPr>
            </w:pPr>
            <w:r w:rsidRPr="00D95E95">
              <w:rPr>
                <w:sz w:val="22"/>
                <w:szCs w:val="22"/>
              </w:rPr>
              <w:t>Мытье полов во всех</w:t>
            </w:r>
            <w:r w:rsidR="003A1AA6">
              <w:rPr>
                <w:sz w:val="22"/>
                <w:szCs w:val="22"/>
              </w:rPr>
              <w:t xml:space="preserve"> помещениях общего пользования </w:t>
            </w:r>
          </w:p>
        </w:tc>
        <w:tc>
          <w:tcPr>
            <w:tcW w:w="2268" w:type="dxa"/>
            <w:shd w:val="clear" w:color="auto" w:fill="auto"/>
            <w:noWrap/>
            <w:vAlign w:val="center"/>
            <w:hideMark/>
          </w:tcPr>
          <w:p w:rsidR="006C1B9C" w:rsidRPr="00D95E95" w:rsidRDefault="006C1B9C" w:rsidP="00D95E95">
            <w:pPr>
              <w:jc w:val="center"/>
              <w:rPr>
                <w:sz w:val="22"/>
                <w:szCs w:val="22"/>
              </w:rPr>
            </w:pPr>
            <w:r w:rsidRPr="00D95E95">
              <w:rPr>
                <w:sz w:val="22"/>
                <w:szCs w:val="22"/>
              </w:rPr>
              <w:t>1 раз в месяц</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6</w:t>
            </w:r>
          </w:p>
        </w:tc>
        <w:tc>
          <w:tcPr>
            <w:tcW w:w="5104" w:type="dxa"/>
            <w:gridSpan w:val="2"/>
            <w:shd w:val="clear" w:color="auto" w:fill="auto"/>
            <w:vAlign w:val="bottom"/>
            <w:hideMark/>
          </w:tcPr>
          <w:p w:rsidR="006C1B9C" w:rsidRPr="00D95E95" w:rsidRDefault="006C1B9C" w:rsidP="00D95E95">
            <w:pPr>
              <w:rPr>
                <w:sz w:val="22"/>
                <w:szCs w:val="22"/>
              </w:rPr>
            </w:pPr>
            <w:r w:rsidRPr="00D95E95">
              <w:rPr>
                <w:sz w:val="22"/>
                <w:szCs w:val="22"/>
              </w:rPr>
              <w:t>Влажная протирка перил, шкафов (почтовых ящиков), дверных коробок, мытье окон</w:t>
            </w:r>
          </w:p>
        </w:tc>
        <w:tc>
          <w:tcPr>
            <w:tcW w:w="2268" w:type="dxa"/>
            <w:shd w:val="clear" w:color="auto" w:fill="auto"/>
            <w:noWrap/>
            <w:vAlign w:val="center"/>
            <w:hideMark/>
          </w:tcPr>
          <w:p w:rsidR="006C1B9C" w:rsidRPr="00D95E95" w:rsidRDefault="006C1B9C" w:rsidP="00D95E95">
            <w:pPr>
              <w:jc w:val="center"/>
              <w:rPr>
                <w:sz w:val="22"/>
                <w:szCs w:val="22"/>
              </w:rPr>
            </w:pPr>
            <w:r w:rsidRPr="00D95E95">
              <w:rPr>
                <w:sz w:val="22"/>
                <w:szCs w:val="22"/>
              </w:rPr>
              <w:t>2 раза в год</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8B3718" w:rsidRPr="00D95E95" w:rsidTr="008B3718">
        <w:trPr>
          <w:trHeight w:val="20"/>
          <w:jc w:val="center"/>
        </w:trPr>
        <w:tc>
          <w:tcPr>
            <w:tcW w:w="5807" w:type="dxa"/>
            <w:gridSpan w:val="4"/>
            <w:shd w:val="clear" w:color="auto" w:fill="auto"/>
            <w:noWrap/>
            <w:vAlign w:val="bottom"/>
            <w:hideMark/>
          </w:tcPr>
          <w:p w:rsidR="008B3718" w:rsidRPr="008B3718" w:rsidRDefault="008B3718" w:rsidP="008B3718">
            <w:pPr>
              <w:jc w:val="center"/>
              <w:rPr>
                <w:b/>
                <w:sz w:val="22"/>
                <w:szCs w:val="22"/>
              </w:rPr>
            </w:pPr>
            <w:r w:rsidRPr="008B3718">
              <w:rPr>
                <w:b/>
                <w:sz w:val="22"/>
                <w:szCs w:val="22"/>
              </w:rPr>
              <w:t>Итого:</w:t>
            </w:r>
          </w:p>
        </w:tc>
        <w:tc>
          <w:tcPr>
            <w:tcW w:w="2268" w:type="dxa"/>
            <w:shd w:val="clear" w:color="auto" w:fill="auto"/>
            <w:noWrap/>
            <w:vAlign w:val="center"/>
            <w:hideMark/>
          </w:tcPr>
          <w:p w:rsidR="008B3718" w:rsidRPr="00D95E95" w:rsidRDefault="008B3718" w:rsidP="00D95E95">
            <w:pPr>
              <w:jc w:val="center"/>
              <w:rPr>
                <w:sz w:val="22"/>
                <w:szCs w:val="22"/>
              </w:rPr>
            </w:pPr>
            <w:r>
              <w:rPr>
                <w:sz w:val="22"/>
                <w:szCs w:val="22"/>
              </w:rPr>
              <w:t>-</w:t>
            </w:r>
          </w:p>
        </w:tc>
        <w:tc>
          <w:tcPr>
            <w:tcW w:w="1701" w:type="dxa"/>
            <w:gridSpan w:val="2"/>
            <w:shd w:val="clear" w:color="auto" w:fill="auto"/>
            <w:noWrap/>
            <w:vAlign w:val="center"/>
          </w:tcPr>
          <w:p w:rsidR="008B3718" w:rsidRPr="00D95E95" w:rsidRDefault="008B3718" w:rsidP="008B3718">
            <w:pPr>
              <w:jc w:val="center"/>
              <w:rPr>
                <w:b/>
                <w:bCs/>
                <w:sz w:val="22"/>
                <w:szCs w:val="22"/>
              </w:rPr>
            </w:pPr>
          </w:p>
        </w:tc>
      </w:tr>
      <w:tr w:rsidR="00D95E95" w:rsidRPr="00D95E95" w:rsidTr="008B3718">
        <w:trPr>
          <w:trHeight w:val="340"/>
          <w:jc w:val="center"/>
        </w:trPr>
        <w:tc>
          <w:tcPr>
            <w:tcW w:w="9776" w:type="dxa"/>
            <w:gridSpan w:val="7"/>
            <w:shd w:val="clear" w:color="auto" w:fill="auto"/>
            <w:vAlign w:val="center"/>
            <w:hideMark/>
          </w:tcPr>
          <w:p w:rsidR="00D95E95" w:rsidRPr="00D95E95" w:rsidRDefault="00D95E95" w:rsidP="008B3718">
            <w:pPr>
              <w:jc w:val="center"/>
              <w:rPr>
                <w:b/>
                <w:bCs/>
              </w:rPr>
            </w:pPr>
            <w:r w:rsidRPr="00D95E95">
              <w:rPr>
                <w:b/>
                <w:bCs/>
              </w:rPr>
              <w:t>ΙΙ. Уборка земельного участка, на котором расположен многоквартирный дом</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1</w:t>
            </w:r>
          </w:p>
        </w:tc>
        <w:tc>
          <w:tcPr>
            <w:tcW w:w="5104" w:type="dxa"/>
            <w:gridSpan w:val="2"/>
            <w:shd w:val="clear" w:color="auto" w:fill="auto"/>
            <w:vAlign w:val="center"/>
            <w:hideMark/>
          </w:tcPr>
          <w:p w:rsidR="006C1B9C" w:rsidRPr="00D95E95" w:rsidRDefault="006C1B9C" w:rsidP="00D95E95">
            <w:pPr>
              <w:rPr>
                <w:sz w:val="22"/>
                <w:szCs w:val="22"/>
              </w:rPr>
            </w:pPr>
            <w:r w:rsidRPr="00D95E95">
              <w:rPr>
                <w:sz w:val="22"/>
                <w:szCs w:val="22"/>
              </w:rPr>
              <w:t>Подметание земельного участка в летний период</w:t>
            </w:r>
          </w:p>
        </w:tc>
        <w:tc>
          <w:tcPr>
            <w:tcW w:w="2268" w:type="dxa"/>
            <w:shd w:val="clear" w:color="auto" w:fill="auto"/>
            <w:vAlign w:val="center"/>
            <w:hideMark/>
          </w:tcPr>
          <w:p w:rsidR="006C1B9C" w:rsidRPr="00D95E95" w:rsidRDefault="006C1B9C" w:rsidP="00B27900">
            <w:pPr>
              <w:jc w:val="center"/>
              <w:rPr>
                <w:sz w:val="22"/>
                <w:szCs w:val="22"/>
              </w:rPr>
            </w:pPr>
            <w:r>
              <w:rPr>
                <w:sz w:val="22"/>
                <w:szCs w:val="22"/>
              </w:rPr>
              <w:t>6</w:t>
            </w:r>
            <w:r w:rsidRPr="00D95E95">
              <w:rPr>
                <w:sz w:val="22"/>
                <w:szCs w:val="22"/>
              </w:rPr>
              <w:t xml:space="preserve"> раз в неделю</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2</w:t>
            </w:r>
          </w:p>
        </w:tc>
        <w:tc>
          <w:tcPr>
            <w:tcW w:w="5104" w:type="dxa"/>
            <w:gridSpan w:val="2"/>
            <w:shd w:val="clear" w:color="auto" w:fill="auto"/>
            <w:vAlign w:val="center"/>
            <w:hideMark/>
          </w:tcPr>
          <w:p w:rsidR="006C1B9C" w:rsidRPr="00D95E95" w:rsidRDefault="006C1B9C" w:rsidP="00D95E95">
            <w:pPr>
              <w:rPr>
                <w:sz w:val="22"/>
                <w:szCs w:val="22"/>
              </w:rPr>
            </w:pPr>
            <w:r w:rsidRPr="00D95E95">
              <w:rPr>
                <w:sz w:val="22"/>
                <w:szCs w:val="22"/>
              </w:rPr>
              <w:t>Уборка мусора с газона, очистка урн</w:t>
            </w:r>
          </w:p>
        </w:tc>
        <w:tc>
          <w:tcPr>
            <w:tcW w:w="2268" w:type="dxa"/>
            <w:shd w:val="clear" w:color="auto" w:fill="auto"/>
            <w:vAlign w:val="center"/>
            <w:hideMark/>
          </w:tcPr>
          <w:p w:rsidR="006C1B9C" w:rsidRPr="00D95E95" w:rsidRDefault="006C1B9C" w:rsidP="00D95E95">
            <w:pPr>
              <w:jc w:val="center"/>
              <w:rPr>
                <w:sz w:val="22"/>
                <w:szCs w:val="22"/>
              </w:rPr>
            </w:pPr>
            <w:r w:rsidRPr="00D95E95">
              <w:rPr>
                <w:sz w:val="22"/>
                <w:szCs w:val="22"/>
              </w:rPr>
              <w:t>6 раз в неделю</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3</w:t>
            </w:r>
          </w:p>
        </w:tc>
        <w:tc>
          <w:tcPr>
            <w:tcW w:w="5104" w:type="dxa"/>
            <w:gridSpan w:val="2"/>
            <w:shd w:val="clear" w:color="auto" w:fill="auto"/>
            <w:vAlign w:val="center"/>
            <w:hideMark/>
          </w:tcPr>
          <w:p w:rsidR="006C1B9C" w:rsidRPr="00D95E95" w:rsidRDefault="006C1B9C" w:rsidP="00D95E95">
            <w:pPr>
              <w:rPr>
                <w:sz w:val="22"/>
                <w:szCs w:val="22"/>
              </w:rPr>
            </w:pPr>
            <w:r w:rsidRPr="00D95E95">
              <w:rPr>
                <w:sz w:val="22"/>
                <w:szCs w:val="22"/>
              </w:rPr>
              <w:t>Сдвижка и подметание снега при снегопаде</w:t>
            </w:r>
          </w:p>
        </w:tc>
        <w:tc>
          <w:tcPr>
            <w:tcW w:w="2268" w:type="dxa"/>
            <w:shd w:val="clear" w:color="auto" w:fill="auto"/>
            <w:vAlign w:val="center"/>
            <w:hideMark/>
          </w:tcPr>
          <w:p w:rsidR="006C1B9C" w:rsidRPr="00D95E95" w:rsidRDefault="006C1B9C" w:rsidP="008B3718">
            <w:pPr>
              <w:jc w:val="center"/>
              <w:rPr>
                <w:sz w:val="22"/>
                <w:szCs w:val="22"/>
              </w:rPr>
            </w:pPr>
            <w:r w:rsidRPr="00D95E95">
              <w:rPr>
                <w:sz w:val="22"/>
                <w:szCs w:val="22"/>
              </w:rPr>
              <w:t xml:space="preserve">по мере необходимости.  Начало работ не позднее </w:t>
            </w:r>
            <w:r w:rsidRPr="00D95E95">
              <w:rPr>
                <w:sz w:val="22"/>
                <w:szCs w:val="22"/>
                <w:u w:val="single"/>
              </w:rPr>
              <w:t>1</w:t>
            </w:r>
            <w:r w:rsidRPr="00D95E95">
              <w:rPr>
                <w:sz w:val="22"/>
                <w:szCs w:val="22"/>
              </w:rPr>
              <w:t xml:space="preserve"> часа после начала снегопада</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8B3718" w:rsidRPr="00D95E95" w:rsidTr="008B3718">
        <w:trPr>
          <w:trHeight w:val="20"/>
          <w:jc w:val="center"/>
        </w:trPr>
        <w:tc>
          <w:tcPr>
            <w:tcW w:w="5807" w:type="dxa"/>
            <w:gridSpan w:val="4"/>
            <w:shd w:val="clear" w:color="auto" w:fill="auto"/>
            <w:noWrap/>
            <w:vAlign w:val="bottom"/>
            <w:hideMark/>
          </w:tcPr>
          <w:p w:rsidR="008B3718" w:rsidRPr="008B3718" w:rsidRDefault="008B3718" w:rsidP="008B3718">
            <w:pPr>
              <w:jc w:val="center"/>
              <w:rPr>
                <w:b/>
              </w:rPr>
            </w:pPr>
            <w:r w:rsidRPr="008B3718">
              <w:rPr>
                <w:b/>
              </w:rPr>
              <w:t>Итого:</w:t>
            </w:r>
          </w:p>
        </w:tc>
        <w:tc>
          <w:tcPr>
            <w:tcW w:w="2268" w:type="dxa"/>
            <w:shd w:val="clear" w:color="auto" w:fill="auto"/>
            <w:vAlign w:val="center"/>
            <w:hideMark/>
          </w:tcPr>
          <w:p w:rsidR="008B3718" w:rsidRPr="00CF2BA8" w:rsidRDefault="008B3718" w:rsidP="00D95E95">
            <w:pPr>
              <w:jc w:val="center"/>
            </w:pPr>
            <w:r w:rsidRPr="00CF2BA8">
              <w:t>-</w:t>
            </w:r>
          </w:p>
        </w:tc>
        <w:tc>
          <w:tcPr>
            <w:tcW w:w="1701" w:type="dxa"/>
            <w:gridSpan w:val="2"/>
            <w:shd w:val="clear" w:color="auto" w:fill="auto"/>
            <w:noWrap/>
            <w:vAlign w:val="center"/>
          </w:tcPr>
          <w:p w:rsidR="008B3718" w:rsidRPr="00D95E95" w:rsidRDefault="008B3718" w:rsidP="008B3718">
            <w:pPr>
              <w:jc w:val="center"/>
              <w:rPr>
                <w:b/>
                <w:bCs/>
                <w:sz w:val="22"/>
                <w:szCs w:val="22"/>
              </w:rPr>
            </w:pPr>
          </w:p>
        </w:tc>
      </w:tr>
      <w:tr w:rsidR="00D95E95" w:rsidRPr="00D95E95" w:rsidTr="008B3718">
        <w:trPr>
          <w:trHeight w:val="340"/>
          <w:jc w:val="center"/>
        </w:trPr>
        <w:tc>
          <w:tcPr>
            <w:tcW w:w="9776" w:type="dxa"/>
            <w:gridSpan w:val="7"/>
            <w:shd w:val="clear" w:color="auto" w:fill="auto"/>
            <w:vAlign w:val="center"/>
          </w:tcPr>
          <w:p w:rsidR="00D95E95" w:rsidRPr="00CB32D2" w:rsidRDefault="00CB32D2" w:rsidP="00CB32D2">
            <w:pPr>
              <w:jc w:val="center"/>
              <w:rPr>
                <w:b/>
                <w:bCs/>
              </w:rPr>
            </w:pPr>
            <w:r>
              <w:rPr>
                <w:b/>
                <w:bCs/>
                <w:lang w:val="en-US"/>
              </w:rPr>
              <w:t>III</w:t>
            </w:r>
            <w:r>
              <w:rPr>
                <w:b/>
                <w:bCs/>
              </w:rPr>
              <w:t xml:space="preserve">. ТЕХНИЧЕСКОЕ ОБСЛУЖИВАНИЕ И ТЕКУЩИЙ РЕМОНТ </w:t>
            </w:r>
          </w:p>
        </w:tc>
      </w:tr>
      <w:tr w:rsidR="006C1B9C" w:rsidRPr="00D95E95" w:rsidTr="00134AA5">
        <w:trPr>
          <w:trHeight w:val="20"/>
          <w:jc w:val="center"/>
        </w:trPr>
        <w:tc>
          <w:tcPr>
            <w:tcW w:w="703" w:type="dxa"/>
            <w:gridSpan w:val="2"/>
            <w:tcBorders>
              <w:top w:val="single" w:sz="4" w:space="0" w:color="auto"/>
              <w:left w:val="single" w:sz="4" w:space="0" w:color="auto"/>
              <w:bottom w:val="nil"/>
              <w:right w:val="single" w:sz="4" w:space="0" w:color="auto"/>
            </w:tcBorders>
            <w:shd w:val="clear" w:color="auto" w:fill="auto"/>
            <w:vAlign w:val="center"/>
            <w:hideMark/>
          </w:tcPr>
          <w:p w:rsidR="006C1B9C" w:rsidRPr="00D95E95" w:rsidRDefault="006C1B9C" w:rsidP="00D95E95">
            <w:pPr>
              <w:jc w:val="center"/>
            </w:pPr>
            <w:r w:rsidRPr="00D95E95">
              <w:t>1</w:t>
            </w:r>
          </w:p>
        </w:tc>
        <w:tc>
          <w:tcPr>
            <w:tcW w:w="5104" w:type="dxa"/>
            <w:gridSpan w:val="2"/>
            <w:tcBorders>
              <w:top w:val="single" w:sz="4" w:space="0" w:color="auto"/>
              <w:left w:val="single" w:sz="4" w:space="0" w:color="auto"/>
              <w:bottom w:val="nil"/>
              <w:right w:val="single" w:sz="4" w:space="0" w:color="auto"/>
            </w:tcBorders>
            <w:shd w:val="clear" w:color="auto" w:fill="auto"/>
            <w:hideMark/>
          </w:tcPr>
          <w:p w:rsidR="006C1B9C" w:rsidRPr="008B3718" w:rsidRDefault="006C1B9C" w:rsidP="00D95E95">
            <w:pPr>
              <w:rPr>
                <w:sz w:val="20"/>
                <w:szCs w:val="20"/>
              </w:rPr>
            </w:pPr>
            <w:r w:rsidRPr="008B3718">
              <w:rPr>
                <w:sz w:val="20"/>
                <w:szCs w:val="20"/>
              </w:rPr>
              <w:t xml:space="preserve">Услуги и работы,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03.04.2013 № 290 " О минимальном перечне услуг и работ, необходимых для обеспечения надлежащего содержания общего имущества в </w:t>
            </w:r>
            <w:r w:rsidR="00B8468F" w:rsidRPr="008B3718">
              <w:rPr>
                <w:sz w:val="20"/>
                <w:szCs w:val="20"/>
              </w:rPr>
              <w:t>многоквартирном</w:t>
            </w:r>
            <w:r w:rsidRPr="008B3718">
              <w:rPr>
                <w:sz w:val="20"/>
                <w:szCs w:val="20"/>
              </w:rPr>
              <w:t xml:space="preserve"> доме, и порядке их оказания и выполнения" (за исключением работ и услуг, указанных в Ι и ΙΙ разделах настоящего Перечня), в том числе техническое обслуживание ВДГО,</w:t>
            </w:r>
            <w:r w:rsidR="00B8468F" w:rsidRPr="008B3718">
              <w:rPr>
                <w:sz w:val="20"/>
                <w:szCs w:val="20"/>
              </w:rPr>
              <w:t xml:space="preserve"> </w:t>
            </w:r>
            <w:r w:rsidRPr="008B3718">
              <w:rPr>
                <w:sz w:val="20"/>
                <w:szCs w:val="20"/>
              </w:rPr>
              <w:t>комплексное техническое обслуживание и ремонт лифтов и лифтовых диспетчерских систем сигнализации и связи (ЛДСС)</w:t>
            </w:r>
            <w:r w:rsidR="00134AA5">
              <w:rPr>
                <w:sz w:val="20"/>
                <w:szCs w:val="20"/>
              </w:rPr>
              <w:t>, в том числе:</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6C1B9C" w:rsidRPr="00D95E95" w:rsidRDefault="003A1AA6" w:rsidP="003A1AA6">
            <w:pPr>
              <w:rPr>
                <w:sz w:val="22"/>
                <w:szCs w:val="22"/>
              </w:rPr>
            </w:pPr>
            <w:r>
              <w:rPr>
                <w:sz w:val="22"/>
                <w:szCs w:val="22"/>
              </w:rPr>
              <w:t>П</w:t>
            </w:r>
            <w:r w:rsidR="006C1B9C" w:rsidRPr="00D95E95">
              <w:rPr>
                <w:sz w:val="22"/>
                <w:szCs w:val="22"/>
              </w:rPr>
              <w:t xml:space="preserve">о мере необходимости </w:t>
            </w:r>
          </w:p>
        </w:tc>
        <w:tc>
          <w:tcPr>
            <w:tcW w:w="1701" w:type="dxa"/>
            <w:gridSpan w:val="2"/>
            <w:tcBorders>
              <w:top w:val="single" w:sz="4" w:space="0" w:color="auto"/>
              <w:left w:val="single" w:sz="4" w:space="0" w:color="auto"/>
              <w:bottom w:val="nil"/>
              <w:right w:val="single" w:sz="4" w:space="0" w:color="auto"/>
            </w:tcBorders>
            <w:shd w:val="clear" w:color="auto" w:fill="auto"/>
            <w:noWrap/>
            <w:vAlign w:val="center"/>
          </w:tcPr>
          <w:p w:rsidR="006C1B9C" w:rsidRPr="00D95E95" w:rsidRDefault="006C1B9C" w:rsidP="008B3718">
            <w:pPr>
              <w:jc w:val="center"/>
              <w:rPr>
                <w:b/>
                <w:bCs/>
                <w:sz w:val="22"/>
                <w:szCs w:val="22"/>
              </w:rPr>
            </w:pPr>
          </w:p>
        </w:tc>
      </w:tr>
      <w:tr w:rsidR="00134AA5" w:rsidRPr="00D95E95" w:rsidTr="00134AA5">
        <w:trPr>
          <w:trHeight w:val="20"/>
          <w:jc w:val="center"/>
        </w:trPr>
        <w:tc>
          <w:tcPr>
            <w:tcW w:w="703" w:type="dxa"/>
            <w:gridSpan w:val="2"/>
            <w:tcBorders>
              <w:top w:val="nil"/>
              <w:left w:val="single" w:sz="4" w:space="0" w:color="auto"/>
              <w:bottom w:val="nil"/>
              <w:right w:val="single" w:sz="4" w:space="0" w:color="auto"/>
            </w:tcBorders>
            <w:shd w:val="clear" w:color="auto" w:fill="auto"/>
            <w:vAlign w:val="center"/>
          </w:tcPr>
          <w:p w:rsidR="00134AA5" w:rsidRPr="00D95E95" w:rsidRDefault="00134AA5" w:rsidP="00D95E95">
            <w:pPr>
              <w:jc w:val="center"/>
            </w:pPr>
            <w:r>
              <w:t>-</w:t>
            </w:r>
          </w:p>
        </w:tc>
        <w:tc>
          <w:tcPr>
            <w:tcW w:w="5104" w:type="dxa"/>
            <w:gridSpan w:val="2"/>
            <w:tcBorders>
              <w:top w:val="nil"/>
              <w:left w:val="single" w:sz="4" w:space="0" w:color="auto"/>
              <w:bottom w:val="nil"/>
              <w:right w:val="single" w:sz="4" w:space="0" w:color="auto"/>
            </w:tcBorders>
            <w:shd w:val="clear" w:color="auto" w:fill="auto"/>
          </w:tcPr>
          <w:p w:rsidR="00134AA5" w:rsidRPr="008B3718" w:rsidRDefault="00134AA5" w:rsidP="00D95E95">
            <w:pPr>
              <w:rPr>
                <w:sz w:val="20"/>
                <w:szCs w:val="20"/>
              </w:rPr>
            </w:pPr>
            <w:r w:rsidRPr="008B3718">
              <w:rPr>
                <w:sz w:val="20"/>
                <w:szCs w:val="20"/>
              </w:rPr>
              <w:t>комплексное техническое обслуживание и ремонт лифтов и лифтовых диспетчерских систем сигнализации и связи (ЛДСС)</w:t>
            </w:r>
          </w:p>
        </w:tc>
        <w:tc>
          <w:tcPr>
            <w:tcW w:w="2268" w:type="dxa"/>
            <w:tcBorders>
              <w:top w:val="nil"/>
              <w:left w:val="single" w:sz="4" w:space="0" w:color="auto"/>
              <w:bottom w:val="nil"/>
              <w:right w:val="single" w:sz="4" w:space="0" w:color="auto"/>
            </w:tcBorders>
            <w:shd w:val="clear" w:color="auto" w:fill="auto"/>
            <w:vAlign w:val="center"/>
          </w:tcPr>
          <w:p w:rsidR="00134AA5" w:rsidRDefault="00134AA5" w:rsidP="00134AA5">
            <w:pPr>
              <w:rPr>
                <w:sz w:val="22"/>
                <w:szCs w:val="22"/>
              </w:rPr>
            </w:pPr>
          </w:p>
        </w:tc>
        <w:tc>
          <w:tcPr>
            <w:tcW w:w="1701" w:type="dxa"/>
            <w:gridSpan w:val="2"/>
            <w:tcBorders>
              <w:top w:val="nil"/>
              <w:left w:val="single" w:sz="4" w:space="0" w:color="auto"/>
              <w:bottom w:val="nil"/>
              <w:right w:val="single" w:sz="4" w:space="0" w:color="auto"/>
            </w:tcBorders>
            <w:shd w:val="clear" w:color="auto" w:fill="auto"/>
            <w:noWrap/>
            <w:vAlign w:val="center"/>
          </w:tcPr>
          <w:p w:rsidR="00134AA5" w:rsidRDefault="00134AA5" w:rsidP="008B3718">
            <w:pPr>
              <w:jc w:val="center"/>
              <w:rPr>
                <w:b/>
                <w:bCs/>
                <w:sz w:val="22"/>
                <w:szCs w:val="22"/>
              </w:rPr>
            </w:pPr>
          </w:p>
        </w:tc>
      </w:tr>
      <w:tr w:rsidR="00134AA5" w:rsidRPr="00D95E95" w:rsidTr="00134AA5">
        <w:trPr>
          <w:trHeight w:val="20"/>
          <w:jc w:val="center"/>
        </w:trPr>
        <w:tc>
          <w:tcPr>
            <w:tcW w:w="703" w:type="dxa"/>
            <w:gridSpan w:val="2"/>
            <w:tcBorders>
              <w:top w:val="nil"/>
              <w:left w:val="single" w:sz="4" w:space="0" w:color="auto"/>
              <w:bottom w:val="single" w:sz="4" w:space="0" w:color="auto"/>
              <w:right w:val="single" w:sz="4" w:space="0" w:color="auto"/>
            </w:tcBorders>
            <w:shd w:val="clear" w:color="auto" w:fill="auto"/>
            <w:vAlign w:val="center"/>
          </w:tcPr>
          <w:p w:rsidR="00134AA5" w:rsidRPr="00D95E95" w:rsidRDefault="00134AA5" w:rsidP="00D95E95">
            <w:pPr>
              <w:jc w:val="center"/>
            </w:pPr>
            <w:r>
              <w:t>-</w:t>
            </w:r>
          </w:p>
        </w:tc>
        <w:tc>
          <w:tcPr>
            <w:tcW w:w="5104" w:type="dxa"/>
            <w:gridSpan w:val="2"/>
            <w:tcBorders>
              <w:top w:val="nil"/>
              <w:left w:val="single" w:sz="4" w:space="0" w:color="auto"/>
              <w:bottom w:val="single" w:sz="4" w:space="0" w:color="auto"/>
              <w:right w:val="single" w:sz="4" w:space="0" w:color="auto"/>
            </w:tcBorders>
            <w:shd w:val="clear" w:color="auto" w:fill="auto"/>
          </w:tcPr>
          <w:p w:rsidR="00134AA5" w:rsidRPr="008B3718" w:rsidRDefault="00134AA5" w:rsidP="00134AA5">
            <w:pPr>
              <w:rPr>
                <w:sz w:val="20"/>
                <w:szCs w:val="20"/>
              </w:rPr>
            </w:pPr>
            <w:r w:rsidRPr="00134AA5">
              <w:rPr>
                <w:sz w:val="20"/>
                <w:szCs w:val="20"/>
              </w:rPr>
              <w:t xml:space="preserve">техническое обслуживание вводных и внутренних газопроводов </w:t>
            </w:r>
          </w:p>
        </w:tc>
        <w:tc>
          <w:tcPr>
            <w:tcW w:w="2268" w:type="dxa"/>
            <w:tcBorders>
              <w:top w:val="nil"/>
              <w:left w:val="single" w:sz="4" w:space="0" w:color="auto"/>
              <w:bottom w:val="single" w:sz="4" w:space="0" w:color="auto"/>
              <w:right w:val="single" w:sz="4" w:space="0" w:color="auto"/>
            </w:tcBorders>
            <w:shd w:val="clear" w:color="auto" w:fill="auto"/>
            <w:vAlign w:val="center"/>
          </w:tcPr>
          <w:p w:rsidR="00134AA5" w:rsidRDefault="00134AA5" w:rsidP="00134AA5">
            <w:pPr>
              <w:rPr>
                <w:sz w:val="22"/>
                <w:szCs w:val="22"/>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rsidR="00134AA5" w:rsidRDefault="00134AA5" w:rsidP="008B3718">
            <w:pPr>
              <w:jc w:val="center"/>
              <w:rPr>
                <w:b/>
                <w:bCs/>
                <w:sz w:val="22"/>
                <w:szCs w:val="22"/>
              </w:rPr>
            </w:pPr>
          </w:p>
        </w:tc>
      </w:tr>
      <w:tr w:rsidR="006C1B9C" w:rsidRPr="00D95E95" w:rsidTr="00134AA5">
        <w:trPr>
          <w:trHeight w:val="20"/>
          <w:jc w:val="center"/>
        </w:trPr>
        <w:tc>
          <w:tcPr>
            <w:tcW w:w="703" w:type="dxa"/>
            <w:gridSpan w:val="2"/>
            <w:tcBorders>
              <w:top w:val="single" w:sz="4" w:space="0" w:color="auto"/>
            </w:tcBorders>
            <w:shd w:val="clear" w:color="auto" w:fill="auto"/>
            <w:vAlign w:val="center"/>
            <w:hideMark/>
          </w:tcPr>
          <w:p w:rsidR="006C1B9C" w:rsidRPr="00D95E95" w:rsidRDefault="006C1B9C" w:rsidP="00D95E95">
            <w:pPr>
              <w:jc w:val="center"/>
            </w:pPr>
            <w:r w:rsidRPr="00D95E95">
              <w:t>2</w:t>
            </w:r>
          </w:p>
        </w:tc>
        <w:tc>
          <w:tcPr>
            <w:tcW w:w="5104" w:type="dxa"/>
            <w:gridSpan w:val="2"/>
            <w:tcBorders>
              <w:top w:val="single" w:sz="4" w:space="0" w:color="auto"/>
            </w:tcBorders>
            <w:shd w:val="clear" w:color="auto" w:fill="auto"/>
            <w:vAlign w:val="center"/>
            <w:hideMark/>
          </w:tcPr>
          <w:p w:rsidR="006C1B9C" w:rsidRPr="00D95E95" w:rsidRDefault="006C1B9C" w:rsidP="00D95E95">
            <w:pPr>
              <w:rPr>
                <w:sz w:val="22"/>
                <w:szCs w:val="22"/>
              </w:rPr>
            </w:pPr>
            <w:r w:rsidRPr="00D95E95">
              <w:rPr>
                <w:sz w:val="22"/>
                <w:szCs w:val="22"/>
              </w:rPr>
              <w:t>Аварийно - ремонтное обслуживание</w:t>
            </w:r>
          </w:p>
        </w:tc>
        <w:tc>
          <w:tcPr>
            <w:tcW w:w="2268" w:type="dxa"/>
            <w:tcBorders>
              <w:top w:val="single" w:sz="4" w:space="0" w:color="auto"/>
            </w:tcBorders>
            <w:shd w:val="clear" w:color="auto" w:fill="auto"/>
            <w:vAlign w:val="center"/>
            <w:hideMark/>
          </w:tcPr>
          <w:p w:rsidR="006C1B9C" w:rsidRPr="00D95E95" w:rsidRDefault="008B3718" w:rsidP="00D95E95">
            <w:pPr>
              <w:rPr>
                <w:sz w:val="22"/>
                <w:szCs w:val="22"/>
              </w:rPr>
            </w:pPr>
            <w:r>
              <w:rPr>
                <w:sz w:val="22"/>
                <w:szCs w:val="22"/>
              </w:rPr>
              <w:t>П</w:t>
            </w:r>
            <w:r w:rsidR="006C1B9C" w:rsidRPr="00D95E95">
              <w:rPr>
                <w:sz w:val="22"/>
                <w:szCs w:val="22"/>
              </w:rPr>
              <w:t>остоянно на системах водоснабжения, теплоснабжения,</w:t>
            </w:r>
            <w:r w:rsidR="00B8468F">
              <w:rPr>
                <w:sz w:val="22"/>
                <w:szCs w:val="22"/>
              </w:rPr>
              <w:t xml:space="preserve"> </w:t>
            </w:r>
            <w:r w:rsidR="006C1B9C" w:rsidRPr="00D95E95">
              <w:rPr>
                <w:sz w:val="22"/>
                <w:szCs w:val="22"/>
              </w:rPr>
              <w:t>канализации, энергоснабжения</w:t>
            </w:r>
          </w:p>
        </w:tc>
        <w:tc>
          <w:tcPr>
            <w:tcW w:w="1701" w:type="dxa"/>
            <w:gridSpan w:val="2"/>
            <w:tcBorders>
              <w:top w:val="single" w:sz="4" w:space="0" w:color="auto"/>
            </w:tcBorders>
            <w:shd w:val="clear" w:color="auto" w:fill="auto"/>
            <w:noWrap/>
            <w:vAlign w:val="center"/>
          </w:tcPr>
          <w:p w:rsidR="006C1B9C" w:rsidRPr="00D95E95" w:rsidRDefault="006C1B9C" w:rsidP="008B3718">
            <w:pPr>
              <w:jc w:val="center"/>
              <w:rPr>
                <w:b/>
                <w:bCs/>
                <w:sz w:val="22"/>
                <w:szCs w:val="22"/>
              </w:rPr>
            </w:pPr>
          </w:p>
        </w:tc>
      </w:tr>
      <w:tr w:rsidR="00CB32D2" w:rsidRPr="00D95E95" w:rsidTr="008B3718">
        <w:trPr>
          <w:trHeight w:val="20"/>
          <w:jc w:val="center"/>
        </w:trPr>
        <w:tc>
          <w:tcPr>
            <w:tcW w:w="703" w:type="dxa"/>
            <w:gridSpan w:val="2"/>
            <w:shd w:val="clear" w:color="auto" w:fill="auto"/>
            <w:vAlign w:val="center"/>
          </w:tcPr>
          <w:p w:rsidR="00CB32D2" w:rsidRPr="00D95E95" w:rsidRDefault="00A95DCF" w:rsidP="00D95E95">
            <w:pPr>
              <w:jc w:val="center"/>
            </w:pPr>
            <w:r>
              <w:t>3</w:t>
            </w:r>
          </w:p>
        </w:tc>
        <w:tc>
          <w:tcPr>
            <w:tcW w:w="5104" w:type="dxa"/>
            <w:gridSpan w:val="2"/>
            <w:shd w:val="clear" w:color="auto" w:fill="auto"/>
            <w:vAlign w:val="center"/>
          </w:tcPr>
          <w:p w:rsidR="00CB32D2" w:rsidRPr="00D95E95" w:rsidRDefault="00CB32D2" w:rsidP="00CB32D2">
            <w:pPr>
              <w:rPr>
                <w:sz w:val="22"/>
                <w:szCs w:val="22"/>
              </w:rPr>
            </w:pPr>
            <w:r w:rsidRPr="00CB32D2">
              <w:rPr>
                <w:sz w:val="22"/>
                <w:szCs w:val="22"/>
              </w:rPr>
              <w:t>Текущий ремонт</w:t>
            </w:r>
          </w:p>
        </w:tc>
        <w:tc>
          <w:tcPr>
            <w:tcW w:w="2268" w:type="dxa"/>
            <w:shd w:val="clear" w:color="auto" w:fill="auto"/>
            <w:vAlign w:val="center"/>
          </w:tcPr>
          <w:p w:rsidR="00CB32D2" w:rsidRPr="00D95E95" w:rsidRDefault="00CB32D2" w:rsidP="00D95E95">
            <w:pPr>
              <w:rPr>
                <w:sz w:val="22"/>
                <w:szCs w:val="22"/>
              </w:rPr>
            </w:pPr>
            <w:r w:rsidRPr="00CB32D2">
              <w:rPr>
                <w:sz w:val="22"/>
                <w:szCs w:val="22"/>
              </w:rPr>
              <w:t>В соответствии с регламентными работами</w:t>
            </w:r>
          </w:p>
        </w:tc>
        <w:tc>
          <w:tcPr>
            <w:tcW w:w="1701" w:type="dxa"/>
            <w:gridSpan w:val="2"/>
            <w:shd w:val="clear" w:color="auto" w:fill="auto"/>
            <w:noWrap/>
            <w:vAlign w:val="center"/>
          </w:tcPr>
          <w:p w:rsidR="00CB32D2" w:rsidRPr="00D95E95" w:rsidRDefault="00CB32D2" w:rsidP="008B3718">
            <w:pPr>
              <w:jc w:val="center"/>
              <w:rPr>
                <w:b/>
                <w:bCs/>
                <w:sz w:val="22"/>
                <w:szCs w:val="22"/>
              </w:rPr>
            </w:pPr>
          </w:p>
        </w:tc>
      </w:tr>
      <w:tr w:rsidR="003A1AA6" w:rsidRPr="00D95E95" w:rsidTr="00134AA5">
        <w:trPr>
          <w:trHeight w:val="20"/>
          <w:jc w:val="center"/>
        </w:trPr>
        <w:tc>
          <w:tcPr>
            <w:tcW w:w="9776" w:type="dxa"/>
            <w:gridSpan w:val="7"/>
            <w:shd w:val="clear" w:color="auto" w:fill="auto"/>
            <w:vAlign w:val="center"/>
          </w:tcPr>
          <w:p w:rsidR="003A1AA6" w:rsidRPr="008B3718" w:rsidRDefault="003A1AA6" w:rsidP="00CB32D2">
            <w:pPr>
              <w:jc w:val="center"/>
              <w:rPr>
                <w:b/>
                <w:bCs/>
                <w:sz w:val="22"/>
                <w:szCs w:val="22"/>
              </w:rPr>
            </w:pPr>
            <w:r w:rsidRPr="008B3718">
              <w:rPr>
                <w:b/>
                <w:sz w:val="22"/>
                <w:szCs w:val="22"/>
                <w:lang w:val="en-US"/>
              </w:rPr>
              <w:lastRenderedPageBreak/>
              <w:t>IV</w:t>
            </w:r>
            <w:r w:rsidRPr="008B3718">
              <w:rPr>
                <w:b/>
                <w:sz w:val="22"/>
                <w:szCs w:val="22"/>
              </w:rPr>
              <w:t>. ДЕРЕТИЗАЦИЯ И ДЕЗИНСЕКЦИЯ</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CB32D2" w:rsidP="00D95E95">
            <w:pPr>
              <w:jc w:val="center"/>
            </w:pPr>
            <w:r>
              <w:t>1</w:t>
            </w:r>
          </w:p>
        </w:tc>
        <w:tc>
          <w:tcPr>
            <w:tcW w:w="5104" w:type="dxa"/>
            <w:gridSpan w:val="2"/>
            <w:shd w:val="clear" w:color="auto" w:fill="auto"/>
            <w:vAlign w:val="center"/>
            <w:hideMark/>
          </w:tcPr>
          <w:p w:rsidR="006C1B9C" w:rsidRPr="00D95E95" w:rsidRDefault="006C1B9C" w:rsidP="00D95E95">
            <w:pPr>
              <w:rPr>
                <w:sz w:val="22"/>
                <w:szCs w:val="22"/>
              </w:rPr>
            </w:pPr>
            <w:r w:rsidRPr="00D95E95">
              <w:rPr>
                <w:sz w:val="22"/>
                <w:szCs w:val="22"/>
              </w:rPr>
              <w:t>Дератизация, дезинсекция</w:t>
            </w:r>
          </w:p>
        </w:tc>
        <w:tc>
          <w:tcPr>
            <w:tcW w:w="2268" w:type="dxa"/>
            <w:shd w:val="clear" w:color="auto" w:fill="auto"/>
            <w:vAlign w:val="center"/>
            <w:hideMark/>
          </w:tcPr>
          <w:p w:rsidR="006C1B9C" w:rsidRDefault="006C1B9C" w:rsidP="00D95E95">
            <w:pPr>
              <w:rPr>
                <w:sz w:val="22"/>
                <w:szCs w:val="22"/>
              </w:rPr>
            </w:pPr>
            <w:r w:rsidRPr="00D95E95">
              <w:rPr>
                <w:sz w:val="22"/>
                <w:szCs w:val="22"/>
              </w:rPr>
              <w:t>По мере необходимости</w:t>
            </w:r>
          </w:p>
          <w:p w:rsidR="008B3718" w:rsidRPr="00D95E95" w:rsidRDefault="008B3718" w:rsidP="00D95E95">
            <w:pPr>
              <w:rPr>
                <w:sz w:val="22"/>
                <w:szCs w:val="22"/>
              </w:rPr>
            </w:pPr>
          </w:p>
        </w:tc>
        <w:tc>
          <w:tcPr>
            <w:tcW w:w="1701" w:type="dxa"/>
            <w:gridSpan w:val="2"/>
            <w:shd w:val="clear" w:color="auto" w:fill="auto"/>
            <w:noWrap/>
            <w:vAlign w:val="center"/>
          </w:tcPr>
          <w:p w:rsidR="006C1B9C" w:rsidRPr="00D95E95" w:rsidRDefault="006C1B9C" w:rsidP="00134AA5">
            <w:pPr>
              <w:jc w:val="center"/>
              <w:rPr>
                <w:b/>
                <w:bCs/>
                <w:sz w:val="22"/>
                <w:szCs w:val="22"/>
              </w:rPr>
            </w:pPr>
          </w:p>
        </w:tc>
      </w:tr>
      <w:tr w:rsidR="00CB32D2" w:rsidRPr="00D95E95" w:rsidTr="008B3718">
        <w:trPr>
          <w:trHeight w:val="20"/>
          <w:jc w:val="center"/>
        </w:trPr>
        <w:tc>
          <w:tcPr>
            <w:tcW w:w="9776" w:type="dxa"/>
            <w:gridSpan w:val="7"/>
            <w:shd w:val="clear" w:color="auto" w:fill="auto"/>
          </w:tcPr>
          <w:p w:rsidR="00CB32D2" w:rsidRPr="00CB32D2" w:rsidRDefault="00CB32D2" w:rsidP="00CB32D2">
            <w:pPr>
              <w:jc w:val="center"/>
              <w:rPr>
                <w:b/>
                <w:bCs/>
                <w:sz w:val="22"/>
                <w:szCs w:val="22"/>
              </w:rPr>
            </w:pPr>
            <w:r>
              <w:rPr>
                <w:b/>
                <w:bCs/>
                <w:sz w:val="22"/>
                <w:szCs w:val="22"/>
                <w:lang w:val="en-US"/>
              </w:rPr>
              <w:t>V</w:t>
            </w:r>
            <w:r>
              <w:rPr>
                <w:b/>
                <w:bCs/>
                <w:sz w:val="22"/>
                <w:szCs w:val="22"/>
              </w:rPr>
              <w:t>. УСЛУГИ ПО УПРАВЛЕНИЮ</w:t>
            </w:r>
          </w:p>
        </w:tc>
      </w:tr>
      <w:tr w:rsidR="006C1B9C" w:rsidRPr="00D95E95" w:rsidTr="008B3718">
        <w:trPr>
          <w:trHeight w:val="20"/>
          <w:jc w:val="center"/>
        </w:trPr>
        <w:tc>
          <w:tcPr>
            <w:tcW w:w="703" w:type="dxa"/>
            <w:gridSpan w:val="2"/>
            <w:shd w:val="clear" w:color="auto" w:fill="auto"/>
            <w:hideMark/>
          </w:tcPr>
          <w:p w:rsidR="006C1B9C" w:rsidRPr="00D95E95" w:rsidRDefault="00A95DCF" w:rsidP="00D95E95">
            <w:pPr>
              <w:jc w:val="center"/>
            </w:pPr>
            <w:r>
              <w:t>1</w:t>
            </w:r>
          </w:p>
        </w:tc>
        <w:tc>
          <w:tcPr>
            <w:tcW w:w="5104" w:type="dxa"/>
            <w:gridSpan w:val="2"/>
            <w:shd w:val="clear" w:color="auto" w:fill="auto"/>
            <w:hideMark/>
          </w:tcPr>
          <w:p w:rsidR="006C1B9C" w:rsidRPr="00D95E95" w:rsidRDefault="006C1B9C" w:rsidP="00D95E95">
            <w:pPr>
              <w:rPr>
                <w:sz w:val="22"/>
                <w:szCs w:val="22"/>
              </w:rPr>
            </w:pPr>
            <w:r w:rsidRPr="00D95E95">
              <w:rPr>
                <w:sz w:val="22"/>
                <w:szCs w:val="22"/>
              </w:rPr>
              <w:t>Услуги по управлению</w:t>
            </w:r>
          </w:p>
        </w:tc>
        <w:tc>
          <w:tcPr>
            <w:tcW w:w="2268" w:type="dxa"/>
            <w:shd w:val="clear" w:color="auto" w:fill="auto"/>
            <w:vAlign w:val="bottom"/>
            <w:hideMark/>
          </w:tcPr>
          <w:p w:rsidR="006C1B9C" w:rsidRPr="00D95E95" w:rsidRDefault="003A1AA6" w:rsidP="00D95E95">
            <w:pPr>
              <w:rPr>
                <w:sz w:val="22"/>
                <w:szCs w:val="22"/>
              </w:rPr>
            </w:pPr>
            <w:r>
              <w:rPr>
                <w:sz w:val="22"/>
                <w:szCs w:val="22"/>
              </w:rPr>
              <w:t>П</w:t>
            </w:r>
            <w:r w:rsidR="008B3718" w:rsidRPr="00D95E95">
              <w:rPr>
                <w:sz w:val="22"/>
                <w:szCs w:val="22"/>
              </w:rPr>
              <w:t>остоянно</w:t>
            </w:r>
          </w:p>
        </w:tc>
        <w:tc>
          <w:tcPr>
            <w:tcW w:w="1701" w:type="dxa"/>
            <w:gridSpan w:val="2"/>
            <w:shd w:val="clear" w:color="auto" w:fill="auto"/>
            <w:noWrap/>
            <w:vAlign w:val="bottom"/>
          </w:tcPr>
          <w:p w:rsidR="006C1B9C" w:rsidRPr="00D95E95" w:rsidRDefault="006C1B9C" w:rsidP="003A1AA6">
            <w:pPr>
              <w:jc w:val="center"/>
              <w:rPr>
                <w:b/>
                <w:bCs/>
                <w:sz w:val="22"/>
                <w:szCs w:val="22"/>
              </w:rPr>
            </w:pPr>
          </w:p>
        </w:tc>
      </w:tr>
      <w:tr w:rsidR="008B3718" w:rsidRPr="00D95E95" w:rsidTr="003A1AA6">
        <w:trPr>
          <w:trHeight w:val="20"/>
          <w:jc w:val="center"/>
        </w:trPr>
        <w:tc>
          <w:tcPr>
            <w:tcW w:w="5807" w:type="dxa"/>
            <w:gridSpan w:val="4"/>
            <w:shd w:val="clear" w:color="auto" w:fill="auto"/>
            <w:hideMark/>
          </w:tcPr>
          <w:p w:rsidR="00134AA5" w:rsidRDefault="00134AA5" w:rsidP="003A1AA6">
            <w:pPr>
              <w:jc w:val="center"/>
              <w:rPr>
                <w:b/>
              </w:rPr>
            </w:pPr>
          </w:p>
          <w:p w:rsidR="008B3718" w:rsidRPr="003A1AA6" w:rsidRDefault="003A1AA6" w:rsidP="003A1AA6">
            <w:pPr>
              <w:jc w:val="center"/>
              <w:rPr>
                <w:b/>
              </w:rPr>
            </w:pPr>
            <w:r w:rsidRPr="003A1AA6">
              <w:rPr>
                <w:b/>
              </w:rPr>
              <w:t>Итого за услуги по содержанию и текущему ремонту</w:t>
            </w:r>
            <w:r>
              <w:rPr>
                <w:b/>
              </w:rPr>
              <w:t>:</w:t>
            </w:r>
          </w:p>
        </w:tc>
        <w:tc>
          <w:tcPr>
            <w:tcW w:w="2268" w:type="dxa"/>
            <w:shd w:val="clear" w:color="auto" w:fill="auto"/>
            <w:noWrap/>
            <w:vAlign w:val="center"/>
            <w:hideMark/>
          </w:tcPr>
          <w:p w:rsidR="008B3718" w:rsidRPr="003A1AA6" w:rsidRDefault="00134AA5" w:rsidP="003A1AA6">
            <w:pPr>
              <w:jc w:val="center"/>
            </w:pPr>
            <w:r>
              <w:t>-</w:t>
            </w:r>
          </w:p>
        </w:tc>
        <w:tc>
          <w:tcPr>
            <w:tcW w:w="1701" w:type="dxa"/>
            <w:gridSpan w:val="2"/>
            <w:shd w:val="clear" w:color="auto" w:fill="auto"/>
            <w:noWrap/>
            <w:vAlign w:val="center"/>
          </w:tcPr>
          <w:p w:rsidR="008B3718" w:rsidRPr="00134AA5" w:rsidRDefault="008B3718" w:rsidP="003A1AA6">
            <w:pPr>
              <w:jc w:val="center"/>
              <w:rPr>
                <w:b/>
                <w:bCs/>
                <w:sz w:val="22"/>
                <w:szCs w:val="22"/>
              </w:rPr>
            </w:pPr>
          </w:p>
        </w:tc>
      </w:tr>
      <w:tr w:rsidR="00D95E95" w:rsidRPr="00D95E95" w:rsidTr="008B3718">
        <w:trPr>
          <w:gridBefore w:val="1"/>
          <w:gridAfter w:val="1"/>
          <w:wBefore w:w="98" w:type="dxa"/>
          <w:wAfter w:w="51" w:type="dxa"/>
          <w:jc w:val="center"/>
        </w:trPr>
        <w:tc>
          <w:tcPr>
            <w:tcW w:w="4673" w:type="dxa"/>
            <w:gridSpan w:val="2"/>
            <w:tcBorders>
              <w:top w:val="nil"/>
              <w:left w:val="nil"/>
              <w:bottom w:val="nil"/>
              <w:right w:val="nil"/>
            </w:tcBorders>
            <w:shd w:val="clear" w:color="auto" w:fill="auto"/>
          </w:tcPr>
          <w:p w:rsidR="00D95E95" w:rsidRDefault="00D95E95" w:rsidP="00D95E95">
            <w:pPr>
              <w:rPr>
                <w:b/>
                <w:sz w:val="22"/>
                <w:szCs w:val="22"/>
              </w:rPr>
            </w:pPr>
          </w:p>
          <w:p w:rsidR="008B3718" w:rsidRPr="00D95E95" w:rsidRDefault="008B3718" w:rsidP="00D95E95">
            <w:pPr>
              <w:rPr>
                <w:b/>
                <w:sz w:val="22"/>
                <w:szCs w:val="22"/>
              </w:rPr>
            </w:pPr>
          </w:p>
          <w:p w:rsidR="00D95E95" w:rsidRPr="00D95E95" w:rsidRDefault="00D95E95" w:rsidP="00D95E95">
            <w:pPr>
              <w:rPr>
                <w:b/>
                <w:sz w:val="22"/>
                <w:szCs w:val="22"/>
              </w:rPr>
            </w:pPr>
            <w:r w:rsidRPr="00D95E95">
              <w:rPr>
                <w:b/>
                <w:sz w:val="22"/>
                <w:szCs w:val="22"/>
              </w:rPr>
              <w:t>Управляющая компания:</w:t>
            </w:r>
          </w:p>
        </w:tc>
        <w:tc>
          <w:tcPr>
            <w:tcW w:w="4954" w:type="dxa"/>
            <w:gridSpan w:val="3"/>
            <w:tcBorders>
              <w:top w:val="nil"/>
              <w:left w:val="nil"/>
              <w:bottom w:val="nil"/>
              <w:right w:val="nil"/>
            </w:tcBorders>
            <w:shd w:val="clear" w:color="auto" w:fill="auto"/>
          </w:tcPr>
          <w:p w:rsidR="00D95E95" w:rsidRDefault="00D95E95" w:rsidP="00D95E95">
            <w:pPr>
              <w:rPr>
                <w:b/>
                <w:sz w:val="22"/>
                <w:szCs w:val="22"/>
              </w:rPr>
            </w:pPr>
          </w:p>
          <w:p w:rsidR="008B3718" w:rsidRPr="00D95E95" w:rsidRDefault="008B3718" w:rsidP="00D95E95">
            <w:pPr>
              <w:rPr>
                <w:b/>
                <w:sz w:val="22"/>
                <w:szCs w:val="22"/>
              </w:rPr>
            </w:pPr>
          </w:p>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8B3718">
        <w:trPr>
          <w:gridBefore w:val="1"/>
          <w:gridAfter w:val="1"/>
          <w:wBefore w:w="98" w:type="dxa"/>
          <w:wAfter w:w="51" w:type="dxa"/>
          <w:jc w:val="center"/>
        </w:trPr>
        <w:tc>
          <w:tcPr>
            <w:tcW w:w="4673" w:type="dxa"/>
            <w:gridSpan w:val="2"/>
            <w:tcBorders>
              <w:top w:val="nil"/>
              <w:left w:val="nil"/>
              <w:bottom w:val="nil"/>
              <w:right w:val="nil"/>
            </w:tcBorders>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gridSpan w:val="3"/>
            <w:tcBorders>
              <w:top w:val="nil"/>
              <w:left w:val="nil"/>
              <w:bottom w:val="nil"/>
              <w:right w:val="nil"/>
            </w:tcBorders>
            <w:shd w:val="clear" w:color="auto" w:fill="auto"/>
          </w:tcPr>
          <w:p w:rsidR="00D95E95" w:rsidRPr="00D95E95" w:rsidRDefault="00D95E95" w:rsidP="00D95E95">
            <w:pPr>
              <w:rPr>
                <w:b/>
                <w:sz w:val="22"/>
                <w:szCs w:val="22"/>
              </w:rPr>
            </w:pPr>
          </w:p>
        </w:tc>
      </w:tr>
      <w:tr w:rsidR="00D95E95" w:rsidRPr="00D95E95" w:rsidTr="008B3718">
        <w:trPr>
          <w:gridBefore w:val="1"/>
          <w:gridAfter w:val="1"/>
          <w:wBefore w:w="98" w:type="dxa"/>
          <w:wAfter w:w="51" w:type="dxa"/>
          <w:jc w:val="center"/>
        </w:trPr>
        <w:tc>
          <w:tcPr>
            <w:tcW w:w="4673" w:type="dxa"/>
            <w:gridSpan w:val="2"/>
            <w:tcBorders>
              <w:top w:val="nil"/>
              <w:left w:val="nil"/>
              <w:bottom w:val="nil"/>
              <w:right w:val="nil"/>
            </w:tcBorders>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gridSpan w:val="3"/>
            <w:tcBorders>
              <w:top w:val="nil"/>
              <w:left w:val="nil"/>
              <w:bottom w:val="nil"/>
              <w:right w:val="nil"/>
            </w:tcBorders>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A1AA6" w:rsidRDefault="003A1AA6">
      <w:pPr>
        <w:rPr>
          <w:b/>
          <w:bCs/>
          <w:color w:val="000000" w:themeColor="text1"/>
          <w:spacing w:val="-2"/>
          <w:sz w:val="20"/>
          <w:szCs w:val="20"/>
        </w:rPr>
      </w:pPr>
      <w:r>
        <w:rPr>
          <w:b/>
          <w:bCs/>
          <w:color w:val="000000" w:themeColor="text1"/>
          <w:spacing w:val="-2"/>
          <w:sz w:val="20"/>
          <w:szCs w:val="20"/>
        </w:rPr>
        <w:br w:type="page"/>
      </w:r>
    </w:p>
    <w:p w:rsidR="00B7112A" w:rsidRPr="00D95E95" w:rsidRDefault="00B7112A"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r w:rsidRPr="00D95E95">
        <w:rPr>
          <w:b/>
          <w:bCs/>
          <w:color w:val="000000" w:themeColor="text1"/>
          <w:spacing w:val="-2"/>
          <w:sz w:val="20"/>
          <w:szCs w:val="20"/>
        </w:rPr>
        <w:t>Приложение № 4</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pacing w:val="1"/>
          <w:sz w:val="20"/>
          <w:szCs w:val="20"/>
        </w:rPr>
        <w:t xml:space="preserve"> утвержденного Протоколом № ___ от «___» _______201</w:t>
      </w:r>
      <w:r w:rsidR="001E64DA">
        <w:rPr>
          <w:b/>
          <w:bCs/>
          <w:color w:val="000000" w:themeColor="text1"/>
          <w:spacing w:val="1"/>
          <w:sz w:val="20"/>
          <w:szCs w:val="20"/>
        </w:rPr>
        <w:t>9</w:t>
      </w:r>
      <w:r w:rsidRPr="00D95E95">
        <w:rPr>
          <w:b/>
          <w:bCs/>
          <w:color w:val="000000" w:themeColor="text1"/>
          <w:spacing w:val="1"/>
          <w:sz w:val="20"/>
          <w:szCs w:val="20"/>
        </w:rPr>
        <w:t xml:space="preserve">г. </w:t>
      </w:r>
    </w:p>
    <w:p w:rsidR="00D95E95" w:rsidRPr="00D95E95" w:rsidRDefault="00D95E95" w:rsidP="00D95E95">
      <w:pPr>
        <w:autoSpaceDE w:val="0"/>
        <w:autoSpaceDN w:val="0"/>
        <w:adjustRightInd w:val="0"/>
        <w:jc w:val="right"/>
      </w:pP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rPr>
          <w:b/>
        </w:rPr>
      </w:pPr>
      <w:r w:rsidRPr="00D95E95">
        <w:rPr>
          <w:b/>
        </w:rPr>
        <w:t>СХЕМА</w:t>
      </w:r>
    </w:p>
    <w:p w:rsidR="00D95E95" w:rsidRPr="00D95E95" w:rsidRDefault="00D95E95" w:rsidP="00D95E95">
      <w:pPr>
        <w:autoSpaceDE w:val="0"/>
        <w:autoSpaceDN w:val="0"/>
        <w:adjustRightInd w:val="0"/>
        <w:jc w:val="center"/>
        <w:rPr>
          <w:b/>
        </w:rPr>
      </w:pPr>
      <w:r w:rsidRPr="00D95E95">
        <w:rPr>
          <w:b/>
        </w:rPr>
        <w:t>РАЗГРАНИЧЕНИЯ ОТВЕТСТВЕННОСТИ УПРАВЛЯЮЩЕЙ</w:t>
      </w:r>
    </w:p>
    <w:p w:rsidR="00D95E95" w:rsidRPr="00D95E95" w:rsidRDefault="00D95E95" w:rsidP="00D95E95">
      <w:pPr>
        <w:autoSpaceDE w:val="0"/>
        <w:autoSpaceDN w:val="0"/>
        <w:adjustRightInd w:val="0"/>
        <w:jc w:val="center"/>
        <w:rPr>
          <w:b/>
        </w:rPr>
      </w:pPr>
      <w:r w:rsidRPr="00D95E95">
        <w:rPr>
          <w:b/>
        </w:rPr>
        <w:t>КОМПАНИИ И СОБСТВЕННИКА</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rPr>
          <w:b/>
        </w:rPr>
      </w:pPr>
      <w:r w:rsidRPr="00D95E95">
        <w:rPr>
          <w:b/>
        </w:rPr>
        <w:t>1. При эксплуатации систем ХВС и ГВС</w:t>
      </w:r>
    </w:p>
    <w:p w:rsidR="00D95E95" w:rsidRPr="00D95E95" w:rsidRDefault="00D95E95" w:rsidP="00D95E95">
      <w:pPr>
        <w:autoSpaceDE w:val="0"/>
        <w:autoSpaceDN w:val="0"/>
        <w:adjustRightInd w:val="0"/>
        <w:ind w:left="1440"/>
      </w:pPr>
    </w:p>
    <w:p w:rsidR="00D95E95" w:rsidRPr="00D95E95" w:rsidRDefault="00D95E95" w:rsidP="00D95E95">
      <w:pPr>
        <w:autoSpaceDE w:val="0"/>
        <w:autoSpaceDN w:val="0"/>
        <w:adjustRightInd w:val="0"/>
        <w:ind w:firstLine="567"/>
        <w:jc w:val="both"/>
      </w:pPr>
      <w:r w:rsidRPr="00D95E95">
        <w:t>Управляющая компания несет ответственность за надлежащее состояние и работоспособность общедомовых систем горячего и холодного водоснабжения до первого запорного крана, согласно нижеуказанной схемы 1 до пунктирной линии (включая запорный кран).</w:t>
      </w:r>
    </w:p>
    <w:p w:rsidR="00D95E95" w:rsidRPr="00D95E95" w:rsidRDefault="00D95E95" w:rsidP="00D95E95">
      <w:pPr>
        <w:autoSpaceDE w:val="0"/>
        <w:autoSpaceDN w:val="0"/>
        <w:adjustRightInd w:val="0"/>
        <w:ind w:firstLine="540"/>
        <w:jc w:val="both"/>
      </w:pPr>
      <w:r w:rsidRPr="00D95E95">
        <w:t>Собственник несет ответственность за надлежащее состояние и работоспособность систем горячего и холодного водоснабжения согласно нижеуказанной схемы 1 после пунктирной линии справа (не включая запорный кран), внутреннюю разводку в квартире.</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rPr>
          <w:b/>
        </w:rPr>
      </w:pPr>
      <w:r w:rsidRPr="00D95E95">
        <w:rPr>
          <w:b/>
        </w:rPr>
        <w:t>Схема 1</w:t>
      </w:r>
    </w:p>
    <w:p w:rsidR="00D95E95" w:rsidRPr="00D95E95" w:rsidRDefault="00D95E95" w:rsidP="00D95E95">
      <w:pPr>
        <w:jc w:val="center"/>
      </w:pPr>
      <w:r w:rsidRPr="00D95E95">
        <w:rPr>
          <w:noProof/>
        </w:rPr>
        <mc:AlternateContent>
          <mc:Choice Requires="wps">
            <w:drawing>
              <wp:anchor distT="0" distB="0" distL="114299" distR="114299" simplePos="0" relativeHeight="251681792" behindDoc="0" locked="0" layoutInCell="1" allowOverlap="1" wp14:anchorId="51027ACC" wp14:editId="672DCD02">
                <wp:simplePos x="0" y="0"/>
                <wp:positionH relativeFrom="column">
                  <wp:posOffset>1993264</wp:posOffset>
                </wp:positionH>
                <wp:positionV relativeFrom="paragraph">
                  <wp:posOffset>66675</wp:posOffset>
                </wp:positionV>
                <wp:extent cx="0" cy="2059940"/>
                <wp:effectExtent l="0" t="0" r="19050" b="0"/>
                <wp:wrapNone/>
                <wp:docPr id="11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994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6F7FD" id="_x0000_t32" coordsize="21600,21600" o:spt="32" o:oned="t" path="m,l21600,21600e" filled="f">
                <v:path arrowok="t" fillok="f" o:connecttype="none"/>
                <o:lock v:ext="edit" shapetype="t"/>
              </v:shapetype>
              <v:shape id="Прямая со стрелкой 170" o:spid="_x0000_s1026" type="#_x0000_t32" style="position:absolute;margin-left:156.95pt;margin-top:5.25pt;width:0;height:162.2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" strokeweight="1pt">
                <v:stroke dashstyle="longDash"/>
              </v:shape>
            </w:pict>
          </mc:Fallback>
        </mc:AlternateContent>
      </w:r>
      <w:r w:rsidRPr="00D95E95">
        <w:rPr>
          <w:noProof/>
        </w:rPr>
        <mc:AlternateContent>
          <mc:Choice Requires="wps">
            <w:drawing>
              <wp:anchor distT="0" distB="0" distL="114300" distR="114300" simplePos="0" relativeHeight="251660288" behindDoc="0" locked="0" layoutInCell="1" allowOverlap="1" wp14:anchorId="631EAAF4" wp14:editId="2A913BB1">
                <wp:simplePos x="0" y="0"/>
                <wp:positionH relativeFrom="column">
                  <wp:posOffset>392430</wp:posOffset>
                </wp:positionH>
                <wp:positionV relativeFrom="paragraph">
                  <wp:posOffset>72390</wp:posOffset>
                </wp:positionV>
                <wp:extent cx="1286510" cy="558165"/>
                <wp:effectExtent l="0" t="0" r="0" b="0"/>
                <wp:wrapNone/>
                <wp:docPr id="10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 xml:space="preserve">Управляющая </w:t>
                            </w:r>
                          </w:p>
                          <w:p w:rsidR="009A7AD8" w:rsidRPr="00291016" w:rsidRDefault="009A7AD8" w:rsidP="00D95E95">
                            <w:pPr>
                              <w:rPr>
                                <w:b/>
                                <w:sz w:val="20"/>
                                <w:szCs w:val="20"/>
                              </w:rPr>
                            </w:pPr>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AAF4" id="_x0000_t202" coordsize="21600,21600" o:spt="202" path="m,l,21600r21600,l21600,xe">
                <v:stroke joinstyle="miter"/>
                <v:path gradientshapeok="t" o:connecttype="rect"/>
              </v:shapetype>
              <v:shape id="Поле 169" o:spid="_x0000_s1026" type="#_x0000_t202" style="position:absolute;left:0;text-align:left;margin-left:30.9pt;margin-top:5.7pt;width:10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" filled="f" stroked="f">
                <v:textbox>
                  <w:txbxContent>
                    <w:p w:rsidR="009A7AD8" w:rsidRPr="00291016" w:rsidRDefault="009A7AD8" w:rsidP="00D95E95">
                      <w:pPr>
                        <w:rPr>
                          <w:b/>
                          <w:sz w:val="20"/>
                          <w:szCs w:val="20"/>
                        </w:rPr>
                      </w:pPr>
                      <w:r w:rsidRPr="00291016">
                        <w:rPr>
                          <w:b/>
                          <w:sz w:val="20"/>
                          <w:szCs w:val="20"/>
                        </w:rPr>
                        <w:t xml:space="preserve">Управляющая </w:t>
                      </w:r>
                    </w:p>
                    <w:p w:rsidR="009A7AD8" w:rsidRPr="00291016" w:rsidRDefault="009A7AD8" w:rsidP="00D95E95">
                      <w:pPr>
                        <w:rPr>
                          <w:b/>
                          <w:sz w:val="20"/>
                          <w:szCs w:val="20"/>
                        </w:rPr>
                      </w:pPr>
                      <w:r w:rsidRPr="00291016">
                        <w:rPr>
                          <w:b/>
                          <w:sz w:val="20"/>
                          <w:szCs w:val="20"/>
                        </w:rPr>
                        <w:t>организация</w:t>
                      </w:r>
                    </w:p>
                  </w:txbxContent>
                </v:textbox>
              </v:shape>
            </w:pict>
          </mc:Fallback>
        </mc:AlternateContent>
      </w:r>
    </w:p>
    <w:p w:rsidR="00D95E95" w:rsidRPr="00D95E95" w:rsidRDefault="00D95E95" w:rsidP="00D95E95">
      <w:pPr>
        <w:jc w:val="center"/>
      </w:pPr>
      <w:r w:rsidRPr="00D95E95">
        <w:rPr>
          <w:noProof/>
        </w:rPr>
        <mc:AlternateContent>
          <mc:Choice Requires="wps">
            <w:drawing>
              <wp:anchor distT="0" distB="0" distL="114300" distR="114300" simplePos="0" relativeHeight="251661312" behindDoc="0" locked="0" layoutInCell="1" allowOverlap="1" wp14:anchorId="20ABC21B" wp14:editId="78424040">
                <wp:simplePos x="0" y="0"/>
                <wp:positionH relativeFrom="column">
                  <wp:posOffset>2268855</wp:posOffset>
                </wp:positionH>
                <wp:positionV relativeFrom="paragraph">
                  <wp:posOffset>69215</wp:posOffset>
                </wp:positionV>
                <wp:extent cx="1515110" cy="342900"/>
                <wp:effectExtent l="0" t="0" r="0" b="0"/>
                <wp:wrapNone/>
                <wp:docPr id="108" name="Поле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C21B" id="Поле 168" o:spid="_x0000_s1027" type="#_x0000_t202" style="position:absolute;left:0;text-align:left;margin-left:178.65pt;margin-top:5.45pt;width:119.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" filled="f" stroked="f">
                <v:textbox>
                  <w:txbxContent>
                    <w:p w:rsidR="009A7AD8" w:rsidRPr="00291016" w:rsidRDefault="009A7AD8" w:rsidP="00D95E95">
                      <w:pPr>
                        <w:rPr>
                          <w:b/>
                          <w:sz w:val="20"/>
                          <w:szCs w:val="20"/>
                        </w:rPr>
                      </w:pPr>
                      <w:r w:rsidRPr="00291016">
                        <w:rPr>
                          <w:b/>
                          <w:sz w:val="20"/>
                          <w:szCs w:val="20"/>
                        </w:rPr>
                        <w:t>Собственник</w:t>
                      </w:r>
                    </w:p>
                  </w:txbxContent>
                </v:textbox>
              </v:shape>
            </w:pict>
          </mc:Fallback>
        </mc:AlternateContent>
      </w:r>
    </w:p>
    <w:p w:rsidR="00D95E95" w:rsidRPr="00D95E95" w:rsidRDefault="00D95E95" w:rsidP="00D95E95"/>
    <w:p w:rsidR="00D95E95" w:rsidRPr="00D95E95" w:rsidRDefault="00D95E95" w:rsidP="00D95E95">
      <w:r w:rsidRPr="00D95E95">
        <w:rPr>
          <w:noProof/>
        </w:rPr>
        <mc:AlternateContent>
          <mc:Choice Requires="wpg">
            <w:drawing>
              <wp:anchor distT="0" distB="0" distL="114300" distR="114300" simplePos="0" relativeHeight="251680768" behindDoc="0" locked="0" layoutInCell="1" allowOverlap="1" wp14:anchorId="20A7CB2B" wp14:editId="6029E418">
                <wp:simplePos x="0" y="0"/>
                <wp:positionH relativeFrom="column">
                  <wp:posOffset>629285</wp:posOffset>
                </wp:positionH>
                <wp:positionV relativeFrom="paragraph">
                  <wp:posOffset>103505</wp:posOffset>
                </wp:positionV>
                <wp:extent cx="977900" cy="1655445"/>
                <wp:effectExtent l="0" t="0" r="0" b="20955"/>
                <wp:wrapNone/>
                <wp:docPr id="103" name="Группа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1655445"/>
                          <a:chOff x="2692" y="8628"/>
                          <a:chExt cx="1540" cy="2607"/>
                        </a:xfrm>
                      </wpg:grpSpPr>
                      <wps:wsp>
                        <wps:cNvPr id="104" name="Line 68"/>
                        <wps:cNvCnPr/>
                        <wps:spPr bwMode="auto">
                          <a:xfrm>
                            <a:off x="2692" y="8628"/>
                            <a:ext cx="0" cy="24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69"/>
                        <wps:cNvCnPr/>
                        <wps:spPr bwMode="auto">
                          <a:xfrm>
                            <a:off x="2692" y="9791"/>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 name="Freeform 70"/>
                        <wps:cNvSpPr>
                          <a:spLocks/>
                        </wps:cNvSpPr>
                        <wps:spPr bwMode="auto">
                          <a:xfrm>
                            <a:off x="3441" y="9766"/>
                            <a:ext cx="226" cy="1469"/>
                          </a:xfrm>
                          <a:custGeom>
                            <a:avLst/>
                            <a:gdLst>
                              <a:gd name="T0" fmla="*/ 0 w 226"/>
                              <a:gd name="T1" fmla="*/ 0 h 1469"/>
                              <a:gd name="T2" fmla="*/ 226 w 226"/>
                              <a:gd name="T3" fmla="*/ 452 h 1469"/>
                              <a:gd name="T4" fmla="*/ 226 w 226"/>
                              <a:gd name="T5" fmla="*/ 1469 h 1469"/>
                            </a:gdLst>
                            <a:ahLst/>
                            <a:cxnLst>
                              <a:cxn ang="0">
                                <a:pos x="T0" y="T1"/>
                              </a:cxn>
                              <a:cxn ang="0">
                                <a:pos x="T2" y="T3"/>
                              </a:cxn>
                              <a:cxn ang="0">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71"/>
                        <wps:cNvSpPr txBox="1">
                          <a:spLocks noChangeArrowheads="1"/>
                        </wps:cNvSpPr>
                        <wps:spPr bwMode="auto">
                          <a:xfrm>
                            <a:off x="3215" y="10331"/>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ind w:right="-100"/>
                              </w:pPr>
                              <w:r>
                                <w:sym w:font="Symbol" w:char="F0C6"/>
                              </w:r>
                            </w:p>
                            <w:p w:rsidR="009A7AD8" w:rsidRDefault="009A7AD8" w:rsidP="00D95E95">
                              <w:pPr>
                                <w:ind w:right="-100"/>
                                <w:rPr>
                                  <w:lang w:val="en-US"/>
                                </w:rPr>
                              </w:pPr>
                              <w:r>
                                <w:rPr>
                                  <w:lang w:val="en-US"/>
                                </w:rPr>
                                <w:t>PP-R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7CB2B" id="Группа 163" o:spid="_x0000_s1028" style="position:absolute;margin-left:49.55pt;margin-top:8.15pt;width:77pt;height:130.35pt;z-index:251680768" coordorigin="2692,8628" coordsize="154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">
                <v:line id="Line 68" o:spid="_x0000_s1029" style="position:absolute;visibility:visible;mso-wrap-style:square" from="2692,8628" to="2692,1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rZsIAAADcAAAADwAAAGRycy9kb3ducmV2LnhtbERPTWvCQBC9C/6HZQRvumkt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rrZsIAAADcAAAADwAAAAAAAAAAAAAA&#10;AAChAgAAZHJzL2Rvd25yZXYueG1sUEsFBgAAAAAEAAQA+QAAAJADAAAAAA==&#10;" strokeweight="1.5pt"/>
                <v:line id="Line 69" o:spid="_x0000_s1030" style="position:absolute;visibility:visible;mso-wrap-style:square" from="2692,9791" to="4132,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O/cIAAADcAAAADwAAAGRycy9kb3ducmV2LnhtbERPTWvCQBC9C/6HZQRvumml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ZO/cIAAADcAAAADwAAAAAAAAAAAAAA&#10;AAChAgAAZHJzL2Rvd25yZXYueG1sUEsFBgAAAAAEAAQA+QAAAJADAAAAAA==&#10;" strokeweight="1.5pt"/>
                <v:shape id="Freeform 70" o:spid="_x0000_s1031" style="position:absolute;left:3441;top:9766;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c8QA&#10;AADcAAAADwAAAGRycy9kb3ducmV2LnhtbERPTWvCQBC9F/wPyxR6qxsLFRuzkSI0pIhgrQWPQ3ZM&#10;otnZkN0m8d+7QqG3ebzPSVajaURPnastK5hNIxDEhdU1lwoO3x/PCxDOI2tsLJOCKzlYpZOHBGNt&#10;B/6ifu9LEULYxaig8r6NpXRFRQbd1LbEgTvZzqAPsCul7nAI4aaRL1E0lwZrDg0VtrSuqLjsf42C&#10;z6P90ZfZmz0viuy8OWT5bvt6VOrpcXxfgvA0+n/xnzvXYX40h/sz4QK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YrnPEAAAA3AAAAA8AAAAAAAAAAAAAAAAAmAIAAGRycy9k&#10;b3ducmV2LnhtbFBLBQYAAAAABAAEAPUAAACJAwAAAAA=&#10;" path="m,l226,452r,1017e" filled="f">
                  <v:path arrowok="t" o:connecttype="custom" o:connectlocs="0,0;226,452;226,1469" o:connectangles="0,0,0"/>
                </v:shape>
                <v:shape id="Text Box 71" o:spid="_x0000_s1032" type="#_x0000_t202" style="position:absolute;left:3215;top:10331;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68QA&#10;AADcAAAADwAAAGRycy9kb3ducmV2LnhtbERPTWvCQBC9F/oflhF6q7u2UCW6SmlR7EU0tgdvY3ZM&#10;QrOzMbua+O9dQfA2j/c5k1lnK3GmxpeONQz6CgRx5kzJuYbf7fx1BMIHZIOVY9JwIQ+z6fPTBBPj&#10;Wt7QOQ25iCHsE9RQhFAnUvqsIIu+72riyB1cYzFE2OTSNNjGcFvJN6U+pMWSY0OBNX0VlP2nJ6vh&#10;b7+6VJv6fafK9mfdLY7r9HuRa/3S6z7HIAJ14SG+u5cmzldDuD0TL5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uvEAAAA3AAAAA8AAAAAAAAAAAAAAAAAmAIAAGRycy9k&#10;b3ducmV2LnhtbFBLBQYAAAAABAAEAPUAAACJAwAAAAA=&#10;" filled="f" stroked="f">
                  <v:textbox style="layout-flow:vertical;mso-layout-flow-alt:bottom-to-top">
                    <w:txbxContent>
                      <w:p w:rsidR="009A7AD8" w:rsidRDefault="009A7AD8" w:rsidP="00D95E95">
                        <w:pPr>
                          <w:ind w:right="-100"/>
                        </w:pPr>
                        <w:r>
                          <w:sym w:font="Symbol" w:char="F0C6"/>
                        </w:r>
                      </w:p>
                      <w:p w:rsidR="009A7AD8" w:rsidRDefault="009A7AD8" w:rsidP="00D95E95">
                        <w:pPr>
                          <w:ind w:right="-100"/>
                          <w:rPr>
                            <w:lang w:val="en-US"/>
                          </w:rPr>
                        </w:pPr>
                        <w:r>
                          <w:rPr>
                            <w:lang w:val="en-US"/>
                          </w:rPr>
                          <w:t>PP-R</w:t>
                        </w:r>
                      </w:p>
                    </w:txbxContent>
                  </v:textbox>
                </v:shape>
              </v:group>
            </w:pict>
          </mc:Fallback>
        </mc:AlternateContent>
      </w:r>
      <w:r w:rsidRPr="00D95E95">
        <w:rPr>
          <w:noProof/>
        </w:rPr>
        <mc:AlternateContent>
          <mc:Choice Requires="wps">
            <w:drawing>
              <wp:anchor distT="0" distB="0" distL="114300" distR="114300" simplePos="0" relativeHeight="251675648" behindDoc="0" locked="0" layoutInCell="1" allowOverlap="1" wp14:anchorId="422064C1" wp14:editId="6FC61980">
                <wp:simplePos x="0" y="0"/>
                <wp:positionH relativeFrom="column">
                  <wp:posOffset>1607185</wp:posOffset>
                </wp:positionH>
                <wp:positionV relativeFrom="paragraph">
                  <wp:posOffset>27940</wp:posOffset>
                </wp:positionV>
                <wp:extent cx="287020" cy="287020"/>
                <wp:effectExtent l="0" t="0" r="0" b="0"/>
                <wp:wrapNone/>
                <wp:docPr id="102" name="Поле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064C1" id="Поле 162" o:spid="_x0000_s1033" type="#_x0000_t202" style="position:absolute;margin-left:126.55pt;margin-top:2.2pt;width:22.6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" filled="f" stroked="f">
                <v:textbox>
                  <w:txbxContent>
                    <w:p w:rsidR="009A7AD8" w:rsidRDefault="009A7AD8" w:rsidP="00D95E95">
                      <w:pPr>
                        <w:rPr>
                          <w:lang w:val="en-US"/>
                        </w:rPr>
                      </w:pPr>
                      <w:r>
                        <w:rPr>
                          <w:lang w:val="en-US"/>
                        </w:rPr>
                        <w:t>1</w:t>
                      </w:r>
                    </w:p>
                  </w:txbxContent>
                </v:textbox>
              </v:shape>
            </w:pict>
          </mc:Fallback>
        </mc:AlternateContent>
      </w:r>
      <w:r w:rsidRPr="00D95E95">
        <w:rPr>
          <w:noProof/>
        </w:rPr>
        <mc:AlternateContent>
          <mc:Choice Requires="wps">
            <w:drawing>
              <wp:anchor distT="0" distB="0" distL="114300" distR="114300" simplePos="0" relativeHeight="251679744" behindDoc="0" locked="0" layoutInCell="1" allowOverlap="1" wp14:anchorId="1DCD3817" wp14:editId="64ED961B">
                <wp:simplePos x="0" y="0"/>
                <wp:positionH relativeFrom="column">
                  <wp:posOffset>3688080</wp:posOffset>
                </wp:positionH>
                <wp:positionV relativeFrom="paragraph">
                  <wp:posOffset>27940</wp:posOffset>
                </wp:positionV>
                <wp:extent cx="287020" cy="287020"/>
                <wp:effectExtent l="0" t="0" r="0" b="0"/>
                <wp:wrapNone/>
                <wp:docPr id="101" name="Поле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3817" id="Поле 161" o:spid="_x0000_s1034" type="#_x0000_t202" style="position:absolute;margin-left:290.4pt;margin-top:2.2pt;width:22.6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pBxAIAAMM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" filled="f" stroked="f">
                <v:textbox>
                  <w:txbxContent>
                    <w:p w:rsidR="009A7AD8" w:rsidRDefault="009A7AD8" w:rsidP="00D95E95">
                      <w:r>
                        <w:rPr>
                          <w:lang w:val="en-US"/>
                        </w:rPr>
                        <w:t>3</w:t>
                      </w:r>
                    </w:p>
                  </w:txbxContent>
                </v:textbox>
              </v:shape>
            </w:pict>
          </mc:Fallback>
        </mc:AlternateContent>
      </w:r>
      <w:r w:rsidRPr="00D95E95">
        <w:rPr>
          <w:noProof/>
        </w:rPr>
        <mc:AlternateContent>
          <mc:Choice Requires="wps">
            <w:drawing>
              <wp:anchor distT="0" distB="0" distL="114300" distR="114300" simplePos="0" relativeHeight="251678720" behindDoc="0" locked="0" layoutInCell="1" allowOverlap="1" wp14:anchorId="09A47C27" wp14:editId="063B9EB1">
                <wp:simplePos x="0" y="0"/>
                <wp:positionH relativeFrom="column">
                  <wp:posOffset>3114040</wp:posOffset>
                </wp:positionH>
                <wp:positionV relativeFrom="paragraph">
                  <wp:posOffset>27940</wp:posOffset>
                </wp:positionV>
                <wp:extent cx="287020" cy="287020"/>
                <wp:effectExtent l="0" t="0" r="0" b="0"/>
                <wp:wrapNone/>
                <wp:docPr id="10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rPr>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47C27" id="Поле 160" o:spid="_x0000_s1035" type="#_x0000_t202" style="position:absolute;margin-left:245.2pt;margin-top:2.2pt;width:22.6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" filled="f" stroked="f">
                <v:textbox>
                  <w:txbxContent>
                    <w:p w:rsidR="009A7AD8" w:rsidRDefault="009A7AD8" w:rsidP="00D95E95">
                      <w:pPr>
                        <w:rPr>
                          <w:lang w:val="en-US"/>
                        </w:rPr>
                      </w:pPr>
                      <w:r>
                        <w:rPr>
                          <w:lang w:val="en-US"/>
                        </w:rPr>
                        <w:t>4</w:t>
                      </w:r>
                    </w:p>
                  </w:txbxContent>
                </v:textbox>
              </v:shape>
            </w:pict>
          </mc:Fallback>
        </mc:AlternateContent>
      </w:r>
      <w:r w:rsidRPr="00D95E95">
        <w:rPr>
          <w:noProof/>
        </w:rPr>
        <mc:AlternateContent>
          <mc:Choice Requires="wps">
            <w:drawing>
              <wp:anchor distT="0" distB="0" distL="114300" distR="114300" simplePos="0" relativeHeight="251677696" behindDoc="0" locked="0" layoutInCell="1" allowOverlap="1" wp14:anchorId="38439A75" wp14:editId="14895026">
                <wp:simplePos x="0" y="0"/>
                <wp:positionH relativeFrom="column">
                  <wp:posOffset>2611755</wp:posOffset>
                </wp:positionH>
                <wp:positionV relativeFrom="paragraph">
                  <wp:posOffset>27940</wp:posOffset>
                </wp:positionV>
                <wp:extent cx="287020" cy="287020"/>
                <wp:effectExtent l="0" t="0" r="0" b="0"/>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39A75" id="Поле 159" o:spid="_x0000_s1036" type="#_x0000_t202" style="position:absolute;margin-left:205.65pt;margin-top:2.2pt;width:22.6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" filled="f" stroked="f">
                <v:textbox>
                  <w:txbxContent>
                    <w:p w:rsidR="009A7AD8" w:rsidRDefault="009A7AD8" w:rsidP="00D95E95">
                      <w:pPr>
                        <w:rPr>
                          <w:lang w:val="en-US"/>
                        </w:rPr>
                      </w:pPr>
                      <w:r>
                        <w:rPr>
                          <w:lang w:val="en-US"/>
                        </w:rPr>
                        <w:t>3</w:t>
                      </w:r>
                    </w:p>
                  </w:txbxContent>
                </v:textbox>
              </v:shape>
            </w:pict>
          </mc:Fallback>
        </mc:AlternateContent>
      </w:r>
      <w:r w:rsidRPr="00D95E95">
        <w:rPr>
          <w:noProof/>
        </w:rPr>
        <mc:AlternateContent>
          <mc:Choice Requires="wps">
            <w:drawing>
              <wp:anchor distT="0" distB="0" distL="114300" distR="114300" simplePos="0" relativeHeight="251676672" behindDoc="0" locked="0" layoutInCell="1" allowOverlap="1" wp14:anchorId="72D48CE1" wp14:editId="5F2D9417">
                <wp:simplePos x="0" y="0"/>
                <wp:positionH relativeFrom="column">
                  <wp:posOffset>1894205</wp:posOffset>
                </wp:positionH>
                <wp:positionV relativeFrom="paragraph">
                  <wp:posOffset>27940</wp:posOffset>
                </wp:positionV>
                <wp:extent cx="287020" cy="287020"/>
                <wp:effectExtent l="0" t="0" r="0" b="0"/>
                <wp:wrapNone/>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8CE1" id="Поле 158" o:spid="_x0000_s1037" type="#_x0000_t202" style="position:absolute;margin-left:149.15pt;margin-top:2.2pt;width:22.6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" filled="f" stroked="f">
                <v:textbox>
                  <w:txbxContent>
                    <w:p w:rsidR="009A7AD8" w:rsidRDefault="009A7AD8" w:rsidP="00D95E95">
                      <w:pPr>
                        <w:rPr>
                          <w:lang w:val="en-US"/>
                        </w:rPr>
                      </w:pPr>
                      <w:r>
                        <w:rPr>
                          <w:lang w:val="en-US"/>
                        </w:rPr>
                        <w:t>2</w:t>
                      </w:r>
                    </w:p>
                  </w:txbxContent>
                </v:textbox>
              </v:shape>
            </w:pict>
          </mc:Fallback>
        </mc:AlternateContent>
      </w:r>
    </w:p>
    <w:p w:rsidR="00D95E95" w:rsidRPr="00D95E95" w:rsidRDefault="00D95E95" w:rsidP="00D95E95">
      <w:r w:rsidRPr="00D95E95">
        <w:rPr>
          <w:noProof/>
        </w:rPr>
        <mc:AlternateContent>
          <mc:Choice Requires="wps">
            <w:drawing>
              <wp:anchor distT="0" distB="0" distL="114300" distR="114300" simplePos="0" relativeHeight="251668480" behindDoc="0" locked="0" layoutInCell="1" allowOverlap="1" wp14:anchorId="72971609" wp14:editId="293555C0">
                <wp:simplePos x="0" y="0"/>
                <wp:positionH relativeFrom="column">
                  <wp:posOffset>1607185</wp:posOffset>
                </wp:positionH>
                <wp:positionV relativeFrom="paragraph">
                  <wp:posOffset>139700</wp:posOffset>
                </wp:positionV>
                <wp:extent cx="287020" cy="430530"/>
                <wp:effectExtent l="6985" t="6350" r="10795" b="10795"/>
                <wp:wrapNone/>
                <wp:docPr id="99" name="Полилиния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0 w 452"/>
                            <a:gd name="T1" fmla="*/ 0 h 678"/>
                            <a:gd name="T2" fmla="*/ 215265 w 452"/>
                            <a:gd name="T3" fmla="*/ 0 h 678"/>
                            <a:gd name="T4" fmla="*/ 215265 w 452"/>
                            <a:gd name="T5" fmla="*/ 215265 h 678"/>
                            <a:gd name="T6" fmla="*/ 287020 w 452"/>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9A5306" id="Полилиния 15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5pt,11pt,143.5pt,11pt,143.5pt,27.95pt,149.15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" filled="f">
                <v:path arrowok="t" o:connecttype="custom" o:connectlocs="0,0;136693275,0;136693275,136693275;182257700,273386550" o:connectangles="0,0,0,0"/>
              </v:polyline>
            </w:pict>
          </mc:Fallback>
        </mc:AlternateContent>
      </w:r>
      <w:r w:rsidRPr="00D95E95">
        <w:rPr>
          <w:noProof/>
        </w:rPr>
        <mc:AlternateContent>
          <mc:Choice Requires="wps">
            <w:drawing>
              <wp:anchor distT="0" distB="0" distL="114300" distR="114300" simplePos="0" relativeHeight="251672576" behindDoc="0" locked="0" layoutInCell="1" allowOverlap="1" wp14:anchorId="7E27719A" wp14:editId="4A3E0C64">
                <wp:simplePos x="0" y="0"/>
                <wp:positionH relativeFrom="column">
                  <wp:posOffset>3544570</wp:posOffset>
                </wp:positionH>
                <wp:positionV relativeFrom="paragraph">
                  <wp:posOffset>139700</wp:posOffset>
                </wp:positionV>
                <wp:extent cx="358775" cy="502285"/>
                <wp:effectExtent l="10795" t="6350" r="11430" b="5715"/>
                <wp:wrapNone/>
                <wp:docPr id="89" name="Полилиния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502285"/>
                        </a:xfrm>
                        <a:custGeom>
                          <a:avLst/>
                          <a:gdLst>
                            <a:gd name="T0" fmla="*/ 358775 w 565"/>
                            <a:gd name="T1" fmla="*/ 0 h 791"/>
                            <a:gd name="T2" fmla="*/ 143510 w 565"/>
                            <a:gd name="T3" fmla="*/ 0 h 791"/>
                            <a:gd name="T4" fmla="*/ 143510 w 565"/>
                            <a:gd name="T5" fmla="*/ 215265 h 791"/>
                            <a:gd name="T6" fmla="*/ 0 w 565"/>
                            <a:gd name="T7" fmla="*/ 502285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F70ABC" id="Полилиния 15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35pt,11pt,290.4pt,11pt,290.4pt,27.95pt,279.1pt,50.55pt" coordsize="56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" filled="f">
                <v:path arrowok="t" o:connecttype="custom" o:connectlocs="227822125,0;91128850,0;91128850,136693275;0,318950975" o:connectangles="0,0,0,0"/>
              </v:polyline>
            </w:pict>
          </mc:Fallback>
        </mc:AlternateContent>
      </w:r>
      <w:r w:rsidRPr="00D95E95">
        <w:rPr>
          <w:noProof/>
        </w:rPr>
        <mc:AlternateContent>
          <mc:Choice Requires="wps">
            <w:drawing>
              <wp:anchor distT="0" distB="0" distL="114300" distR="114300" simplePos="0" relativeHeight="251671552" behindDoc="0" locked="0" layoutInCell="1" allowOverlap="1" wp14:anchorId="496E4473" wp14:editId="2644CDBD">
                <wp:simplePos x="0" y="0"/>
                <wp:positionH relativeFrom="column">
                  <wp:posOffset>2970530</wp:posOffset>
                </wp:positionH>
                <wp:positionV relativeFrom="paragraph">
                  <wp:posOffset>139700</wp:posOffset>
                </wp:positionV>
                <wp:extent cx="287020" cy="430530"/>
                <wp:effectExtent l="8255" t="6350" r="9525" b="10795"/>
                <wp:wrapNone/>
                <wp:docPr id="88" name="Полилиния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287020 w 452"/>
                            <a:gd name="T1" fmla="*/ 0 h 678"/>
                            <a:gd name="T2" fmla="*/ 143510 w 452"/>
                            <a:gd name="T3" fmla="*/ 0 h 678"/>
                            <a:gd name="T4" fmla="*/ 143510 w 452"/>
                            <a:gd name="T5" fmla="*/ 215265 h 678"/>
                            <a:gd name="T6" fmla="*/ 0 w 452"/>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D792E" id="Полилиния 15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5pt,11pt,245.2pt,11pt,245.2pt,27.95pt,233.9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" filled="f">
                <v:path arrowok="t" o:connecttype="custom" o:connectlocs="182257700,0;91128850,0;91128850,136693275;0,273386550" o:connectangles="0,0,0,0"/>
              </v:polyline>
            </w:pict>
          </mc:Fallback>
        </mc:AlternateContent>
      </w:r>
      <w:r w:rsidRPr="00D95E95">
        <w:rPr>
          <w:noProof/>
        </w:rPr>
        <mc:AlternateContent>
          <mc:Choice Requires="wps">
            <w:drawing>
              <wp:anchor distT="0" distB="0" distL="114300" distR="114300" simplePos="0" relativeHeight="251670528" behindDoc="0" locked="0" layoutInCell="1" allowOverlap="1" wp14:anchorId="38959CF5" wp14:editId="5EB33FEA">
                <wp:simplePos x="0" y="0"/>
                <wp:positionH relativeFrom="column">
                  <wp:posOffset>2540000</wp:posOffset>
                </wp:positionH>
                <wp:positionV relativeFrom="paragraph">
                  <wp:posOffset>139700</wp:posOffset>
                </wp:positionV>
                <wp:extent cx="287020" cy="502285"/>
                <wp:effectExtent l="6350" t="6350" r="11430" b="5715"/>
                <wp:wrapNone/>
                <wp:docPr id="87" name="Полилиния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502285"/>
                        </a:xfrm>
                        <a:custGeom>
                          <a:avLst/>
                          <a:gdLst>
                            <a:gd name="T0" fmla="*/ 287020 w 452"/>
                            <a:gd name="T1" fmla="*/ 0 h 791"/>
                            <a:gd name="T2" fmla="*/ 71755 w 452"/>
                            <a:gd name="T3" fmla="*/ 0 h 791"/>
                            <a:gd name="T4" fmla="*/ 71755 w 452"/>
                            <a:gd name="T5" fmla="*/ 143510 h 791"/>
                            <a:gd name="T6" fmla="*/ 0 w 452"/>
                            <a:gd name="T7" fmla="*/ 502285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503CEB" id="Полилиния 1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2.6pt,11pt,205.65pt,11pt,205.65pt,22.3pt,200pt,50.55pt" coordsize="4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" filled="f">
                <v:path arrowok="t" o:connecttype="custom" o:connectlocs="182257700,0;45564425,0;45564425,91128850;0,318950975" o:connectangles="0,0,0,0"/>
              </v:polyline>
            </w:pict>
          </mc:Fallback>
        </mc:AlternateContent>
      </w:r>
      <w:r w:rsidRPr="00D95E95">
        <w:rPr>
          <w:noProof/>
        </w:rPr>
        <mc:AlternateContent>
          <mc:Choice Requires="wps">
            <w:drawing>
              <wp:anchor distT="0" distB="0" distL="114300" distR="114300" simplePos="0" relativeHeight="251669504" behindDoc="0" locked="0" layoutInCell="1" allowOverlap="1" wp14:anchorId="1DA7D6D7" wp14:editId="4AE9BFFC">
                <wp:simplePos x="0" y="0"/>
                <wp:positionH relativeFrom="column">
                  <wp:posOffset>1894205</wp:posOffset>
                </wp:positionH>
                <wp:positionV relativeFrom="paragraph">
                  <wp:posOffset>139700</wp:posOffset>
                </wp:positionV>
                <wp:extent cx="215265" cy="430530"/>
                <wp:effectExtent l="8255" t="6350" r="5080" b="10795"/>
                <wp:wrapNone/>
                <wp:docPr id="86" name="Полили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430530"/>
                        </a:xfrm>
                        <a:custGeom>
                          <a:avLst/>
                          <a:gdLst>
                            <a:gd name="T0" fmla="*/ 215265 w 339"/>
                            <a:gd name="T1" fmla="*/ 0 h 678"/>
                            <a:gd name="T2" fmla="*/ 0 w 339"/>
                            <a:gd name="T3" fmla="*/ 0 h 678"/>
                            <a:gd name="T4" fmla="*/ 0 w 339"/>
                            <a:gd name="T5" fmla="*/ 215265 h 678"/>
                            <a:gd name="T6" fmla="*/ 143510 w 339"/>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EC0F6" id="Полилиния 1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6.1pt,11pt,149.15pt,11pt,149.15pt,27.95pt,160.45pt,44.9pt" coordsize="33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" filled="f">
                <v:path arrowok="t" o:connecttype="custom" o:connectlocs="136693275,0;0,0;0,136693275;91128850,273386550" o:connectangles="0,0,0,0"/>
              </v:polyline>
            </w:pict>
          </mc:Fallback>
        </mc:AlternateContent>
      </w:r>
    </w:p>
    <w:p w:rsidR="00D95E95" w:rsidRPr="00D95E95" w:rsidRDefault="00D95E95" w:rsidP="00D95E95">
      <w:r w:rsidRPr="00D95E95">
        <w:rPr>
          <w:noProof/>
        </w:rPr>
        <mc:AlternateContent>
          <mc:Choice Requires="wpg">
            <w:drawing>
              <wp:anchor distT="0" distB="0" distL="114300" distR="114300" simplePos="0" relativeHeight="251667456" behindDoc="0" locked="0" layoutInCell="1" allowOverlap="1" wp14:anchorId="04770423" wp14:editId="64E6612B">
                <wp:simplePos x="0" y="0"/>
                <wp:positionH relativeFrom="column">
                  <wp:posOffset>1998345</wp:posOffset>
                </wp:positionH>
                <wp:positionV relativeFrom="paragraph">
                  <wp:posOffset>106045</wp:posOffset>
                </wp:positionV>
                <wp:extent cx="459740" cy="738505"/>
                <wp:effectExtent l="17145" t="10795" r="18415" b="12700"/>
                <wp:wrapNone/>
                <wp:docPr id="79" name="Группа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38505"/>
                          <a:chOff x="4577" y="2034"/>
                          <a:chExt cx="724" cy="1163"/>
                        </a:xfrm>
                      </wpg:grpSpPr>
                      <wps:wsp>
                        <wps:cNvPr id="80" name="Rectangle 49"/>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50"/>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AutoShape 51"/>
                        <wps:cNvSpPr>
                          <a:spLocks noChangeArrowheads="1"/>
                        </wps:cNvSpPr>
                        <wps:spPr bwMode="auto">
                          <a:xfrm rot="10772677">
                            <a:off x="4577" y="2034"/>
                            <a:ext cx="720" cy="228"/>
                          </a:xfrm>
                          <a:custGeom>
                            <a:avLst/>
                            <a:gdLst>
                              <a:gd name="T0" fmla="*/ 659 w 21600"/>
                              <a:gd name="T1" fmla="*/ 114 h 21600"/>
                              <a:gd name="T2" fmla="*/ 360 w 21600"/>
                              <a:gd name="T3" fmla="*/ 228 h 21600"/>
                              <a:gd name="T4" fmla="*/ 61 w 21600"/>
                              <a:gd name="T5" fmla="*/ 114 h 21600"/>
                              <a:gd name="T6" fmla="*/ 360 w 21600"/>
                              <a:gd name="T7" fmla="*/ 0 h 21600"/>
                              <a:gd name="T8" fmla="*/ 0 60000 65536"/>
                              <a:gd name="T9" fmla="*/ 0 60000 65536"/>
                              <a:gd name="T10" fmla="*/ 0 60000 65536"/>
                              <a:gd name="T11" fmla="*/ 0 60000 65536"/>
                              <a:gd name="T12" fmla="*/ 3630 w 21600"/>
                              <a:gd name="T13" fmla="*/ 3600 h 21600"/>
                              <a:gd name="T14" fmla="*/ 17970 w 21600"/>
                              <a:gd name="T15" fmla="*/ 18000 h 21600"/>
                            </a:gdLst>
                            <a:ahLst/>
                            <a:cxnLst>
                              <a:cxn ang="T8">
                                <a:pos x="T0" y="T1"/>
                              </a:cxn>
                              <a:cxn ang="T9">
                                <a:pos x="T2" y="T3"/>
                              </a:cxn>
                              <a:cxn ang="T10">
                                <a:pos x="T4" y="T5"/>
                              </a:cxn>
                              <a:cxn ang="T11">
                                <a:pos x="T6" y="T7"/>
                              </a:cxn>
                            </a:cxnLst>
                            <a:rect l="T12" t="T13" r="T14" b="T15"/>
                            <a:pathLst>
                              <a:path w="21600" h="21600">
                                <a:moveTo>
                                  <a:pt x="0" y="0"/>
                                </a:moveTo>
                                <a:lnTo>
                                  <a:pt x="3646" y="21600"/>
                                </a:lnTo>
                                <a:lnTo>
                                  <a:pt x="17954"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3" name="Group 52"/>
                        <wpg:cNvGrpSpPr>
                          <a:grpSpLocks/>
                        </wpg:cNvGrpSpPr>
                        <wpg:grpSpPr bwMode="auto">
                          <a:xfrm>
                            <a:off x="4865" y="2829"/>
                            <a:ext cx="342" cy="368"/>
                            <a:chOff x="4761" y="2754"/>
                            <a:chExt cx="446" cy="443"/>
                          </a:xfrm>
                        </wpg:grpSpPr>
                        <wps:wsp>
                          <wps:cNvPr id="84" name="Line 53"/>
                          <wps:cNvCnPr>
                            <a:cxnSpLocks noChangeShapeType="1"/>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4"/>
                          <wps:cNvCnPr>
                            <a:cxnSpLocks noChangeShapeType="1"/>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269A97D" id="Группа 146" o:spid="_x0000_s1026" style="position:absolute;margin-left:157.35pt;margin-top:8.35pt;width:36.2pt;height:58.15pt;z-index:251667456" coordorigin="4577,2034" coordsize="724,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">
                <v:rect id="Rectangle 49" o:spid="_x0000_s1027" style="position:absolute;left:4581;top:24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50" o:spid="_x0000_s1028" style="position:absolute;left:4761;top:226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shape id="AutoShape 51" o:spid="_x0000_s1029" style="position:absolute;left:4577;top:2034;width:720;height:228;rotation:117666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BdsUA&#10;AADbAAAADwAAAGRycy9kb3ducmV2LnhtbESPQWvCQBSE70L/w/IKXqRuGqgNqauUUq14EdMe7O2R&#10;fc2GZt+G7Brjv3cFweMwM98w8+VgG9FT52vHCp6nCQji0umaKwU/36unDIQPyBobx6TgTB6Wi4fR&#10;HHPtTrynvgiViBD2OSowIbS5lL40ZNFPXUscvT/XWQxRdpXUHZ4i3DYyTZKZtFhzXDDY0oeh8r84&#10;WgXbl8NXutrRa/prPuV6cuwPVEilxo/D+xuIQEO4h2/tjVaQpX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QF2xQAAANsAAAAPAAAAAAAAAAAAAAAAAJgCAABkcnMv&#10;ZG93bnJldi54bWxQSwUGAAAAAAQABAD1AAAAigMAAAAA&#10;" path="m,l3646,21600r14308,l21600,,,xe">
                  <v:stroke joinstyle="miter"/>
                  <v:path o:connecttype="custom" o:connectlocs="22,1;12,2;2,1;12,0" o:connectangles="0,0,0,0" textboxrect="3630,3600,17970,18000"/>
                </v:shape>
                <v:group id="Group 52" o:spid="_x0000_s1030" style="position:absolute;left:4865;top:2829;width:342;height:368" coordorigin="4761,2754" coordsize="44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Line 53" o:spid="_x0000_s1031" style="position:absolute;visibility:visible;mso-wrap-style:square" from="4761,2754" to="5073,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4" o:spid="_x0000_s1032" style="position:absolute;flip:x;visibility:visible;mso-wrap-style:square" from="4941,2931" to="520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group>
              </v:group>
            </w:pict>
          </mc:Fallback>
        </mc:AlternateContent>
      </w:r>
    </w:p>
    <w:p w:rsidR="00D95E95" w:rsidRPr="00D95E95" w:rsidRDefault="00D95E95" w:rsidP="00D95E95">
      <w:r w:rsidRPr="00D95E95">
        <w:rPr>
          <w:noProof/>
        </w:rPr>
        <mc:AlternateContent>
          <mc:Choice Requires="wpg">
            <w:drawing>
              <wp:anchor distT="0" distB="0" distL="114300" distR="114300" simplePos="0" relativeHeight="251666432" behindDoc="0" locked="0" layoutInCell="1" allowOverlap="1" wp14:anchorId="752AA022" wp14:editId="7F4E3FAB">
                <wp:simplePos x="0" y="0"/>
                <wp:positionH relativeFrom="column">
                  <wp:posOffset>4515485</wp:posOffset>
                </wp:positionH>
                <wp:positionV relativeFrom="paragraph">
                  <wp:posOffset>79375</wp:posOffset>
                </wp:positionV>
                <wp:extent cx="914400" cy="342900"/>
                <wp:effectExtent l="0" t="0" r="19050" b="19050"/>
                <wp:wrapNone/>
                <wp:docPr id="143" name="Группа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9441" y="2034"/>
                          <a:chExt cx="1440" cy="540"/>
                        </a:xfrm>
                      </wpg:grpSpPr>
                      <wps:wsp>
                        <wps:cNvPr id="144" name="Freeform 46"/>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47"/>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59EE17" id="Группа 143" o:spid="_x0000_s1026" style="position:absolute;margin-left:355.55pt;margin-top:6.25pt;width:1in;height:27pt;z-index:251666432" coordorigin="9441,2034"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">
                <v:shape id="Freeform 46" o:spid="_x0000_s1027"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HacQA&#10;AADcAAAADwAAAGRycy9kb3ducmV2LnhtbERPTWvCQBC9C/0PyxR6002sSIhuQhULXoSqLbW3ITsm&#10;abOzIbs16b93BaG3ebzPWeaDacSFOldbVhBPIhDEhdU1lwrej6/jBITzyBoby6Tgjxzk2cNoiam2&#10;Pe/pcvClCCHsUlRQed+mUrqiIoNuYlviwJ1tZ9AH2JVSd9iHcNPIaRTNpcGaQ0OFLa0rKn4Ov0bB&#10;8bk/v33QKt65z++4PPlk82UTpZ4eh5cFCE+D/xff3Vsd5s9mcHs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wR2nEAAAA3AAAAA8AAAAAAAAAAAAAAAAAmAIAAGRycy9k&#10;b3ducmV2LnhtbFBLBQYAAAAABAAEAPUAAACJAwAAAAA=&#10;" path="m,c90,60,180,120,180,180,180,240,,300,,360v,60,150,150,180,180e" filled="f">
                  <v:path arrowok="t" o:connecttype="custom" o:connectlocs="0,0;180,180;0,360;180,540" o:connectangles="0,0,0,0"/>
                </v:shape>
                <v:line id="Line 47" o:spid="_x0000_s1028" style="position:absolute;visibility:visible;mso-wrap-style:squar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group>
            </w:pict>
          </mc:Fallback>
        </mc:AlternateContent>
      </w:r>
      <w:r w:rsidRPr="00D95E95">
        <w:rPr>
          <w:noProof/>
        </w:rPr>
        <mc:AlternateContent>
          <mc:Choice Requires="wpg">
            <w:drawing>
              <wp:anchor distT="0" distB="0" distL="114300" distR="114300" simplePos="0" relativeHeight="251665408" behindDoc="0" locked="0" layoutInCell="1" allowOverlap="1" wp14:anchorId="77ED851E" wp14:editId="6E18D5CB">
                <wp:simplePos x="0" y="0"/>
                <wp:positionH relativeFrom="column">
                  <wp:posOffset>3372485</wp:posOffset>
                </wp:positionH>
                <wp:positionV relativeFrom="paragraph">
                  <wp:posOffset>79375</wp:posOffset>
                </wp:positionV>
                <wp:extent cx="1028700" cy="457200"/>
                <wp:effectExtent l="19050" t="19050" r="19050" b="19050"/>
                <wp:wrapNone/>
                <wp:docPr id="135" name="Группа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457200"/>
                          <a:chOff x="7641" y="2034"/>
                          <a:chExt cx="1620" cy="720"/>
                        </a:xfrm>
                      </wpg:grpSpPr>
                      <wpg:grpSp>
                        <wpg:cNvPr id="136" name="Group 38"/>
                        <wpg:cNvGrpSpPr>
                          <a:grpSpLocks/>
                        </wpg:cNvGrpSpPr>
                        <wpg:grpSpPr bwMode="auto">
                          <a:xfrm>
                            <a:off x="7641" y="2034"/>
                            <a:ext cx="1440" cy="720"/>
                            <a:chOff x="7641" y="2034"/>
                            <a:chExt cx="1440" cy="720"/>
                          </a:xfrm>
                        </wpg:grpSpPr>
                        <wpg:grpSp>
                          <wpg:cNvPr id="137" name="Group 39"/>
                          <wpg:cNvGrpSpPr>
                            <a:grpSpLocks/>
                          </wpg:cNvGrpSpPr>
                          <wpg:grpSpPr bwMode="auto">
                            <a:xfrm rot="-10797759">
                              <a:off x="7641" y="2034"/>
                              <a:ext cx="180" cy="720"/>
                              <a:chOff x="6381" y="2034"/>
                              <a:chExt cx="180" cy="720"/>
                            </a:xfrm>
                          </wpg:grpSpPr>
                          <wps:wsp>
                            <wps:cNvPr id="138" name="Line 40"/>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4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42"/>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1" name="Line 43"/>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Freeform 44"/>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64AD1" id="Группа 135" o:spid="_x0000_s1026" style="position:absolute;margin-left:265.55pt;margin-top:6.25pt;width:81pt;height:36pt;z-index:251665408" coordorigin="7641,2034"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">
                <v:group id="Group 38" o:spid="_x0000_s1027"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39" o:spid="_x0000_s1028"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Hv05nIAAAA&#10;3AAAAA8AAAAAAAAAAAAAAAAAqgIAAGRycy9kb3ducmV2LnhtbFBLBQYAAAAABAAEAPoAAACfAwAA&#10;AAA=&#10;">
                    <v:line id="Line 40"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41"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strokeweight="1.5pt"/>
                    <v:line id="Line 42"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UpcUAAADcAAAADwAAAGRycy9kb3ducmV2LnhtbESPQWvCQBCF74X+h2UKvdVNq5S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tUpcUAAADcAAAADwAAAAAAAAAA&#10;AAAAAAChAgAAZHJzL2Rvd25yZXYueG1sUEsFBgAAAAAEAAQA+QAAAJMDAAAAAA==&#10;" strokeweight="1.5pt"/>
                  </v:group>
                  <v:line id="Line 43" o:spid="_x0000_s1032" style="position:absolute;visibility:visible;mso-wrap-style:squar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xPsIAAADcAAAADwAAAGRycy9kb3ducmV2LnhtbERPTWvCQBC9F/wPywje6sZaik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fxPsIAAADcAAAADwAAAAAAAAAAAAAA&#10;AAChAgAAZHJzL2Rvd25yZXYueG1sUEsFBgAAAAAEAAQA+QAAAJADAAAAAA==&#10;" strokeweight="1.5pt"/>
                </v:group>
                <v:shape id="Freeform 44" o:spid="_x0000_s1033"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6hsMA&#10;AADcAAAADwAAAGRycy9kb3ducmV2LnhtbERPS2vCQBC+C/0Pywi96SZWJERXUWmhF8FHRXsbsmOS&#10;NjsbslsT/70rCL3Nx/ec2aIzlbhS40rLCuJhBII4s7rkXMHX4WOQgHAeWWNlmRTcyMFi/tKbYapt&#10;yzu67n0uQgi7FBUU3teplC4ryKAb2po4cBfbGPQBNrnUDbYh3FRyFEUTabDk0FBgTeuCst/9n1Fw&#10;eGsv2yOt4o07/cT52Sfv3zZR6rXfLacgPHX+X/x0f+owfzyC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V6hsMAAADcAAAADwAAAAAAAAAAAAAAAACYAgAAZHJzL2Rv&#10;d25yZXYueG1sUEsFBgAAAAAEAAQA9QAAAIgDAAAAAA==&#10;" path="m,c90,60,180,120,180,180,180,240,,300,,360v,60,150,150,180,180e" filled="f">
                  <v:path arrowok="t" o:connecttype="custom" o:connectlocs="0,0;180,180;0,360;180,540" o:connectangles="0,0,0,0"/>
                </v:shape>
              </v:group>
            </w:pict>
          </mc:Fallback>
        </mc:AlternateContent>
      </w:r>
      <w:r w:rsidRPr="00D95E95">
        <w:rPr>
          <w:noProof/>
        </w:rPr>
        <mc:AlternateContent>
          <mc:Choice Requires="wpg">
            <w:drawing>
              <wp:anchor distT="0" distB="0" distL="114300" distR="114300" simplePos="0" relativeHeight="251664384" behindDoc="0" locked="0" layoutInCell="1" allowOverlap="1" wp14:anchorId="49CEBD5D" wp14:editId="1B4372ED">
                <wp:simplePos x="0" y="0"/>
                <wp:positionH relativeFrom="column">
                  <wp:posOffset>2458085</wp:posOffset>
                </wp:positionH>
                <wp:positionV relativeFrom="paragraph">
                  <wp:posOffset>79375</wp:posOffset>
                </wp:positionV>
                <wp:extent cx="228600" cy="457200"/>
                <wp:effectExtent l="0" t="0" r="19050" b="19050"/>
                <wp:wrapNone/>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57200"/>
                          <a:chOff x="6201" y="2034"/>
                          <a:chExt cx="360" cy="720"/>
                        </a:xfrm>
                      </wpg:grpSpPr>
                      <wps:wsp>
                        <wps:cNvPr id="130" name="Line 32"/>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1" name="Group 33"/>
                        <wpg:cNvGrpSpPr>
                          <a:grpSpLocks/>
                        </wpg:cNvGrpSpPr>
                        <wpg:grpSpPr bwMode="auto">
                          <a:xfrm>
                            <a:off x="6381" y="2034"/>
                            <a:ext cx="180" cy="720"/>
                            <a:chOff x="6381" y="2034"/>
                            <a:chExt cx="180" cy="720"/>
                          </a:xfrm>
                        </wpg:grpSpPr>
                        <wps:wsp>
                          <wps:cNvPr id="132" name="Line 34"/>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35"/>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36"/>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BE1159" id="Группа 129" o:spid="_x0000_s1026" style="position:absolute;margin-left:193.55pt;margin-top:6.25pt;width:18pt;height:36pt;z-index:251664384" coordorigin="6201,2034"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">
                <v:line id="Line 32" o:spid="_x0000_s1027" style="position:absolute;visibility:visible;mso-wrap-style:square" from="6201,239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0n2MUAAADcAAAADwAAAGRycy9kb3ducmV2LnhtbESPQWvCQBCF74X+h2UKvdWNFaSkriKC&#10;tfRmKkJvQ3ZMYrKz6e5G03/fOQjeZnhv3vtmsRpdpy4UYuPZwHSSgSIuvW24MnD43r68gYoJ2WLn&#10;mQz8UYTV8vFhgbn1V97TpUiVkhCOORqoU+pzrWNZk8M48T2xaCcfHCZZQ6VtwKuEu06/ZtlcO2xY&#10;GmrsaVNT2RaDM3AcCv45t9vQ4fCx252Ov22cfRnz/DSu30ElGtPdfLv+tI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0n2MUAAADcAAAADwAAAAAAAAAA&#10;AAAAAAChAgAAZHJzL2Rvd25yZXYueG1sUEsFBgAAAAAEAAQA+QAAAJMDAAAAAA==&#10;" strokeweight="1.5pt"/>
                <v:group id="Group 33" o:spid="_x0000_s1028"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Line 34"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cNMIAAADcAAAADwAAAGRycy9kb3ducmV2LnhtbERPS4vCMBC+L/gfwgje1lSFZalGEcEH&#10;3rYrgrehGdvaZlKTVOu/3yws7G0+vucsVr1pxIOcrywrmIwTEMS51RUXCk7f2/dPED4ga2wsk4IX&#10;eVgtB28LTLV98hc9slCIGMI+RQVlCG0qpc9LMujHtiWO3NU6gyFCV0jt8BnDTSOnSfIhDVYcG0ps&#10;aVNSXmedUXDuMr7c6q1rsNvt99fzvfazo1KjYb+egwjUh3/xn/ug4/zZF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McNMIAAADcAAAADwAAAAAAAAAAAAAA&#10;AAChAgAAZHJzL2Rvd25yZXYueG1sUEsFBgAAAAAEAAQA+QAAAJADAAAAAA==&#10;" strokeweight="1.5pt"/>
                  <v:line id="Line 35"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5r8IAAADcAAAADwAAAGRycy9kb3ducmV2LnhtbERPS2vCQBC+C/6HZQredFMDRVJXEcEH&#10;vRmL0NuQHZM02dm4u9H037uFQm/z8T1nuR5MK+7kfG1ZwessAUFcWF1zqeDzvJsuQPiArLG1TAp+&#10;yMN6NR4tMdP2wSe656EUMYR9hgqqELpMSl9UZNDPbEccuat1BkOErpTa4SOGm1bOk+RNGqw5NlTY&#10;0baiosl7o+DS5/z13exci/3+cLhebo1PP5SavAybdxCBhvAv/nMfdZyf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5r8IAAADcAAAADwAAAAAAAAAAAAAA&#10;AAChAgAAZHJzL2Rvd25yZXYueG1sUEsFBgAAAAAEAAQA+QAAAJADAAAAAA==&#10;" strokeweight="1.5pt"/>
                  <v:line id="Line 36"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h28IAAADcAAAADwAAAGRycy9kb3ducmV2LnhtbERPTWvCQBC9F/wPywje6sZaik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Yh28IAAADcAAAADwAAAAAAAAAAAAAA&#10;AAChAgAAZHJzL2Rvd25yZXYueG1sUEsFBgAAAAAEAAQA+QAAAJADAAAAAA==&#10;" strokeweight="1.5pt"/>
                </v:group>
              </v:group>
            </w:pict>
          </mc:Fallback>
        </mc:AlternateContent>
      </w:r>
    </w:p>
    <w:p w:rsidR="00D95E95" w:rsidRPr="00D95E95" w:rsidRDefault="00D95E95" w:rsidP="00D95E95">
      <w:r w:rsidRPr="00D95E95">
        <w:rPr>
          <w:noProof/>
        </w:rPr>
        <mc:AlternateContent>
          <mc:Choice Requires="wps">
            <w:drawing>
              <wp:anchor distT="0" distB="0" distL="114300" distR="114300" simplePos="0" relativeHeight="251673600" behindDoc="0" locked="0" layoutInCell="1" allowOverlap="1" wp14:anchorId="059CB549" wp14:editId="67E3540F">
                <wp:simplePos x="0" y="0"/>
                <wp:positionH relativeFrom="column">
                  <wp:posOffset>4979670</wp:posOffset>
                </wp:positionH>
                <wp:positionV relativeFrom="paragraph">
                  <wp:posOffset>116840</wp:posOffset>
                </wp:positionV>
                <wp:extent cx="143510" cy="861060"/>
                <wp:effectExtent l="7620" t="12065" r="10795" b="12700"/>
                <wp:wrapNone/>
                <wp:docPr id="78" name="Полилиния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861060"/>
                        </a:xfrm>
                        <a:custGeom>
                          <a:avLst/>
                          <a:gdLst>
                            <a:gd name="T0" fmla="*/ 0 w 226"/>
                            <a:gd name="T1" fmla="*/ 0 h 1356"/>
                            <a:gd name="T2" fmla="*/ 143510 w 226"/>
                            <a:gd name="T3" fmla="*/ 287020 h 1356"/>
                            <a:gd name="T4" fmla="*/ 143510 w 226"/>
                            <a:gd name="T5" fmla="*/ 861060 h 1356"/>
                            <a:gd name="T6" fmla="*/ 0 60000 65536"/>
                            <a:gd name="T7" fmla="*/ 0 60000 65536"/>
                            <a:gd name="T8" fmla="*/ 0 60000 65536"/>
                          </a:gdLst>
                          <a:ahLst/>
                          <a:cxnLst>
                            <a:cxn ang="T6">
                              <a:pos x="T0" y="T1"/>
                            </a:cxn>
                            <a:cxn ang="T7">
                              <a:pos x="T2" y="T3"/>
                            </a:cxn>
                            <a:cxn ang="T8">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CD2747" id="Полилиния 1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1pt,9.2pt,403.4pt,31.8pt,403.4pt,77pt" coordsize="22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" filled="f">
                <v:path arrowok="t" o:connecttype="custom" o:connectlocs="0,0;91128850,182257700;91128850,546773100" o:connectangles="0,0,0"/>
              </v:polyline>
            </w:pict>
          </mc:Fallback>
        </mc:AlternateContent>
      </w:r>
      <w:r w:rsidRPr="00D95E95">
        <w:rPr>
          <w:noProof/>
        </w:rPr>
        <mc:AlternateContent>
          <mc:Choice Requires="wpg">
            <w:drawing>
              <wp:anchor distT="0" distB="0" distL="114300" distR="114300" simplePos="0" relativeHeight="251663360" behindDoc="0" locked="0" layoutInCell="1" allowOverlap="1" wp14:anchorId="171CB98A" wp14:editId="4406A0CD">
                <wp:simplePos x="0" y="0"/>
                <wp:positionH relativeFrom="column">
                  <wp:posOffset>2800985</wp:posOffset>
                </wp:positionH>
                <wp:positionV relativeFrom="paragraph">
                  <wp:posOffset>18415</wp:posOffset>
                </wp:positionV>
                <wp:extent cx="457200" cy="228600"/>
                <wp:effectExtent l="0" t="0" r="19050" b="19050"/>
                <wp:wrapNone/>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6741" y="2214"/>
                          <a:chExt cx="720" cy="360"/>
                        </a:xfrm>
                      </wpg:grpSpPr>
                      <wps:wsp>
                        <wps:cNvPr id="126" name="Rectangle 29"/>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Line 30"/>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72B1C" id="Группа 125" o:spid="_x0000_s1026" style="position:absolute;margin-left:220.55pt;margin-top:1.45pt;width:36pt;height:18pt;z-index:251663360" coordorigin="674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">
                <v:rect id="Rectangle 29" o:spid="_x0000_s1027" style="position:absolute;left:6741;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line id="Line 30" o:spid="_x0000_s1028"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w:pict>
          </mc:Fallback>
        </mc:AlternateContent>
      </w:r>
      <w:r w:rsidRPr="00D95E95">
        <w:rPr>
          <w:noProof/>
        </w:rPr>
        <mc:AlternateContent>
          <mc:Choice Requires="wpg">
            <w:drawing>
              <wp:anchor distT="0" distB="0" distL="114300" distR="114300" simplePos="0" relativeHeight="251662336" behindDoc="0" locked="0" layoutInCell="1" allowOverlap="1" wp14:anchorId="4D539EC1" wp14:editId="1BFE3A7E">
                <wp:simplePos x="0" y="0"/>
                <wp:positionH relativeFrom="column">
                  <wp:posOffset>1543685</wp:posOffset>
                </wp:positionH>
                <wp:positionV relativeFrom="paragraph">
                  <wp:posOffset>18415</wp:posOffset>
                </wp:positionV>
                <wp:extent cx="457200" cy="228600"/>
                <wp:effectExtent l="19050" t="19050" r="19050" b="38100"/>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761" y="2214"/>
                          <a:chExt cx="720" cy="360"/>
                        </a:xfrm>
                      </wpg:grpSpPr>
                      <wps:wsp>
                        <wps:cNvPr id="123" name="AutoShape 26"/>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27"/>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7648A" id="Группа 122" o:spid="_x0000_s1026" style="position:absolute;margin-left:121.55pt;margin-top:1.45pt;width:36pt;height:18pt;z-index:251662336" coordorigin="476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7" type="#_x0000_t5" style="position:absolute;left:4761;top:221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xWcIA&#10;AADcAAAADwAAAGRycy9kb3ducmV2LnhtbERPTWvDMAy9D/ofjAq7rU47yEZWN4RC2XJbsxR6FLGW&#10;hMZysN0m+/fzoLCbHu9T23w2g7iR871lBetVAoK4sbrnVkH9dXh6BeEDssbBMin4IQ/5bvGwxUzb&#10;iY90q0IrYgj7DBV0IYyZlL7pyKBf2ZE4ct/WGQwRulZqh1MMN4PcJEkqDfYcGzocad9Rc6muRoH8&#10;LNfNy2VfFeWcnlxdn9+nYJV6XM7FG4hAc/gX390fOs7fPMP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7FZwgAAANwAAAAPAAAAAAAAAAAAAAAAAJgCAABkcnMvZG93&#10;bnJldi54bWxQSwUGAAAAAAQABAD1AAAAhwMAAAAA&#10;" adj="11100"/>
                <v:shape id="AutoShape 27" o:spid="_x0000_s1028" type="#_x0000_t5" style="position:absolute;left:5121;top:2214;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f88QA&#10;AADcAAAADwAAAGRycy9kb3ducmV2LnhtbERP32vCMBB+H/g/hBP2NtOVoVKNMtwGQ0Gnm9DHoznb&#10;subSJbHW/94MBnu7j+/nzZe9aURHzteWFTyOEhDEhdU1lwq+Pt8epiB8QNbYWCYFV/KwXAzu5php&#10;e+E9dYdQihjCPkMFVQhtJqUvKjLoR7YljtzJOoMhQldK7fASw00j0yQZS4M1x4YKW1pVVHwfzkbB&#10;R27yXXrcFN1297rK8/Xk9PLjlLof9s8zEIH68C/+c7/rOD99gt9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3/PEAAAA3AAAAA8AAAAAAAAAAAAAAAAAmAIAAGRycy9k&#10;b3ducmV2LnhtbFBLBQYAAAAABAAEAPUAAACJAwAAAAA=&#10;" adj="11100"/>
              </v:group>
            </w:pict>
          </mc:Fallback>
        </mc:AlternateContent>
      </w:r>
    </w:p>
    <w:p w:rsidR="00D95E95" w:rsidRPr="00D95E95" w:rsidRDefault="00D95E95" w:rsidP="00D95E95"/>
    <w:p w:rsidR="00D95E95" w:rsidRPr="00D95E95" w:rsidRDefault="00D95E95" w:rsidP="00D95E95">
      <w:r w:rsidRPr="00D95E95">
        <w:rPr>
          <w:noProof/>
        </w:rPr>
        <mc:AlternateContent>
          <mc:Choice Requires="wps">
            <w:drawing>
              <wp:anchor distT="0" distB="0" distL="114300" distR="114300" simplePos="0" relativeHeight="251674624" behindDoc="0" locked="0" layoutInCell="1" allowOverlap="1" wp14:anchorId="0316A83A" wp14:editId="1740723E">
                <wp:simplePos x="0" y="0"/>
                <wp:positionH relativeFrom="column">
                  <wp:posOffset>4836160</wp:posOffset>
                </wp:positionH>
                <wp:positionV relativeFrom="paragraph">
                  <wp:posOffset>125095</wp:posOffset>
                </wp:positionV>
                <wp:extent cx="645795" cy="502285"/>
                <wp:effectExtent l="0" t="0" r="0" b="0"/>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ind w:right="-100"/>
                            </w:pPr>
                            <w:r>
                              <w:sym w:font="Symbol" w:char="F0C6"/>
                            </w:r>
                          </w:p>
                          <w:p w:rsidR="009A7AD8" w:rsidRDefault="009A7AD8" w:rsidP="00D95E95">
                            <w:pPr>
                              <w:ind w:right="-100"/>
                              <w:rPr>
                                <w:lang w:val="en-US"/>
                              </w:rPr>
                            </w:pPr>
                            <w:r>
                              <w:rPr>
                                <w:lang w:val="en-US"/>
                              </w:rPr>
                              <w:t>PP-R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6A83A" id="Поле 121" o:spid="_x0000_s1038" type="#_x0000_t202" style="position:absolute;margin-left:380.8pt;margin-top:9.85pt;width:50.85pt;height:3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" filled="f" stroked="f">
                <v:textbox style="layout-flow:vertical;mso-layout-flow-alt:bottom-to-top">
                  <w:txbxContent>
                    <w:p w:rsidR="009A7AD8" w:rsidRDefault="009A7AD8" w:rsidP="00D95E95">
                      <w:pPr>
                        <w:ind w:right="-100"/>
                      </w:pPr>
                      <w:r>
                        <w:sym w:font="Symbol" w:char="F0C6"/>
                      </w:r>
                    </w:p>
                    <w:p w:rsidR="009A7AD8" w:rsidRDefault="009A7AD8" w:rsidP="00D95E95">
                      <w:pPr>
                        <w:ind w:right="-100"/>
                        <w:rPr>
                          <w:lang w:val="en-US"/>
                        </w:rPr>
                      </w:pPr>
                      <w:r>
                        <w:rPr>
                          <w:lang w:val="en-US"/>
                        </w:rPr>
                        <w:t>PP-R</w:t>
                      </w:r>
                    </w:p>
                  </w:txbxContent>
                </v:textbox>
              </v:shape>
            </w:pict>
          </mc:Fallback>
        </mc:AlternateContent>
      </w:r>
    </w:p>
    <w:p w:rsidR="00D95E95" w:rsidRPr="00D95E95" w:rsidRDefault="00D95E95" w:rsidP="00D95E95"/>
    <w:p w:rsidR="00D95E95" w:rsidRPr="00D95E95" w:rsidRDefault="00D95E95" w:rsidP="00D95E95"/>
    <w:p w:rsidR="00D95E95" w:rsidRPr="00D95E95" w:rsidRDefault="00D95E95" w:rsidP="00D95E95"/>
    <w:p w:rsidR="00D95E95" w:rsidRPr="00D95E95" w:rsidRDefault="00D95E95" w:rsidP="00D95E95"/>
    <w:p w:rsidR="00D95E95" w:rsidRPr="00D95E95" w:rsidRDefault="00D95E95" w:rsidP="00D95E95">
      <w:pPr>
        <w:jc w:val="center"/>
      </w:pPr>
    </w:p>
    <w:p w:rsidR="00D95E95" w:rsidRPr="00D95E95" w:rsidRDefault="00D95E95" w:rsidP="00D95E95">
      <w:r w:rsidRPr="00D95E95">
        <w:rPr>
          <w:noProof/>
        </w:rPr>
        <mc:AlternateContent>
          <mc:Choice Requires="wps">
            <w:drawing>
              <wp:anchor distT="4294967295" distB="4294967295" distL="114300" distR="114300" simplePos="0" relativeHeight="251682816" behindDoc="0" locked="0" layoutInCell="1" allowOverlap="1" wp14:anchorId="1E6B7EB5" wp14:editId="1CE8A97E">
                <wp:simplePos x="0" y="0"/>
                <wp:positionH relativeFrom="column">
                  <wp:posOffset>246380</wp:posOffset>
                </wp:positionH>
                <wp:positionV relativeFrom="paragraph">
                  <wp:posOffset>88264</wp:posOffset>
                </wp:positionV>
                <wp:extent cx="612775" cy="0"/>
                <wp:effectExtent l="0" t="0" r="15875" b="190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2619C" id="Прямая со стрелкой 120" o:spid="_x0000_s1026" type="#_x0000_t32" style="position:absolute;margin-left:19.4pt;margin-top:6.95pt;width:48.2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OhXwIAAHw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" strokeweight="1pt">
                <v:stroke dashstyle="longDash"/>
              </v:shape>
            </w:pict>
          </mc:Fallback>
        </mc:AlternateContent>
      </w:r>
      <w:r w:rsidRPr="00D95E95">
        <w:t xml:space="preserve">                           Граница эксплуатационной ответственности</w:t>
      </w:r>
    </w:p>
    <w:p w:rsidR="00D95E95" w:rsidRPr="00D95E95" w:rsidRDefault="00D95E95" w:rsidP="00D95E95">
      <w:pPr>
        <w:numPr>
          <w:ilvl w:val="0"/>
          <w:numId w:val="5"/>
        </w:numPr>
        <w:tabs>
          <w:tab w:val="clear" w:pos="3976"/>
          <w:tab w:val="num" w:pos="644"/>
        </w:tabs>
        <w:suppressAutoHyphens/>
        <w:ind w:left="644"/>
      </w:pPr>
      <w:r w:rsidRPr="00D95E95">
        <w:t>Запорный кран</w:t>
      </w:r>
    </w:p>
    <w:p w:rsidR="00D95E95" w:rsidRPr="00D95E95" w:rsidRDefault="00D95E95" w:rsidP="00D95E95">
      <w:pPr>
        <w:numPr>
          <w:ilvl w:val="0"/>
          <w:numId w:val="5"/>
        </w:numPr>
        <w:tabs>
          <w:tab w:val="clear" w:pos="3976"/>
          <w:tab w:val="num" w:pos="644"/>
        </w:tabs>
        <w:suppressAutoHyphens/>
        <w:ind w:left="644"/>
      </w:pPr>
      <w:r w:rsidRPr="00D95E95">
        <w:t xml:space="preserve">Регулятор давления  </w:t>
      </w:r>
    </w:p>
    <w:p w:rsidR="00D95E95" w:rsidRPr="00D95E95" w:rsidRDefault="00D95E95" w:rsidP="00D95E95">
      <w:pPr>
        <w:numPr>
          <w:ilvl w:val="0"/>
          <w:numId w:val="5"/>
        </w:numPr>
        <w:tabs>
          <w:tab w:val="clear" w:pos="3976"/>
          <w:tab w:val="num" w:pos="644"/>
        </w:tabs>
        <w:suppressAutoHyphens/>
        <w:ind w:left="644"/>
      </w:pPr>
      <w:r w:rsidRPr="00D95E95">
        <w:t xml:space="preserve">Ниппель с накидной гайкой </w:t>
      </w:r>
    </w:p>
    <w:p w:rsidR="00D95E95" w:rsidRPr="00D95E95" w:rsidRDefault="00D95E95" w:rsidP="00D95E95">
      <w:pPr>
        <w:numPr>
          <w:ilvl w:val="0"/>
          <w:numId w:val="5"/>
        </w:numPr>
        <w:tabs>
          <w:tab w:val="clear" w:pos="3976"/>
          <w:tab w:val="num" w:pos="644"/>
        </w:tabs>
        <w:suppressAutoHyphens/>
        <w:ind w:left="644"/>
      </w:pPr>
      <w:r w:rsidRPr="00D95E95">
        <w:t xml:space="preserve">Водосчетчик </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rPr>
          <w:rFonts w:eastAsia="Arial"/>
          <w:b/>
          <w:lang w:eastAsia="ar-SA"/>
        </w:rPr>
      </w:pPr>
    </w:p>
    <w:p w:rsidR="00D95E95" w:rsidRPr="00D95E95" w:rsidRDefault="00D95E95" w:rsidP="00D95E95">
      <w:pPr>
        <w:autoSpaceDE w:val="0"/>
        <w:autoSpaceDN w:val="0"/>
        <w:adjustRightInd w:val="0"/>
        <w:jc w:val="center"/>
        <w:rPr>
          <w:b/>
        </w:rPr>
      </w:pPr>
      <w:r w:rsidRPr="00D95E95">
        <w:rPr>
          <w:rFonts w:eastAsia="Arial"/>
          <w:b/>
          <w:lang w:eastAsia="ar-SA"/>
        </w:rPr>
        <w:br w:type="page"/>
      </w:r>
      <w:r w:rsidRPr="00D95E95">
        <w:rPr>
          <w:rFonts w:eastAsia="Arial"/>
          <w:b/>
          <w:lang w:eastAsia="ar-SA"/>
        </w:rPr>
        <w:lastRenderedPageBreak/>
        <w:t>2.</w:t>
      </w:r>
      <w:r w:rsidRPr="00D95E95">
        <w:rPr>
          <w:b/>
        </w:rPr>
        <w:t xml:space="preserve"> При эксплуатации системы водоотведения на квартиру.</w:t>
      </w:r>
    </w:p>
    <w:p w:rsidR="00D95E95" w:rsidRPr="00D95E95" w:rsidRDefault="00D95E95" w:rsidP="00D95E95">
      <w:pPr>
        <w:autoSpaceDE w:val="0"/>
        <w:autoSpaceDN w:val="0"/>
        <w:adjustRightInd w:val="0"/>
        <w:jc w:val="center"/>
        <w:rPr>
          <w:b/>
        </w:rPr>
      </w:pPr>
    </w:p>
    <w:p w:rsidR="00D95E95" w:rsidRPr="00D95E95" w:rsidRDefault="00D95E95" w:rsidP="00B7112A">
      <w:pPr>
        <w:autoSpaceDE w:val="0"/>
        <w:autoSpaceDN w:val="0"/>
        <w:adjustRightInd w:val="0"/>
        <w:ind w:firstLine="567"/>
        <w:jc w:val="both"/>
      </w:pPr>
      <w:r w:rsidRPr="00D95E95">
        <w:t xml:space="preserve">Управляющая компания несет ответственность за надлежащее состояние и работоспособность общедомовой системы водоотведения до точки </w:t>
      </w:r>
      <w:r w:rsidR="00B7112A" w:rsidRPr="00D95E95">
        <w:t>присоединения трубопровода</w:t>
      </w:r>
      <w:r w:rsidRPr="00D95E95">
        <w:t xml:space="preserve"> системы водоотведения квартиры к тройнику (раструбу) стояка общедомовой системы водоотведения, согласно нижеуказанной схемы 2 до пунктирной линии.</w:t>
      </w:r>
    </w:p>
    <w:p w:rsidR="00D95E95" w:rsidRPr="00D95E95" w:rsidRDefault="00D95E95" w:rsidP="00B7112A">
      <w:pPr>
        <w:autoSpaceDE w:val="0"/>
        <w:autoSpaceDN w:val="0"/>
        <w:adjustRightInd w:val="0"/>
        <w:ind w:firstLine="567"/>
        <w:jc w:val="both"/>
      </w:pPr>
      <w:r w:rsidRPr="00D95E95">
        <w:t>Собственник несет ответственность за надлежащее состояние и работоспособность трубопровода внутренней системы водоотведения в квартире согласно нижеуказанной схемы 2 после пунктирной линии справа.</w:t>
      </w:r>
    </w:p>
    <w:p w:rsidR="00D95E95" w:rsidRPr="00D95E95" w:rsidRDefault="00D95E95" w:rsidP="00D95E95">
      <w:pPr>
        <w:autoSpaceDE w:val="0"/>
        <w:autoSpaceDN w:val="0"/>
        <w:adjustRightInd w:val="0"/>
        <w:jc w:val="center"/>
        <w:rPr>
          <w:b/>
        </w:rPr>
      </w:pPr>
    </w:p>
    <w:p w:rsidR="00D95E95" w:rsidRPr="00D95E95" w:rsidRDefault="00D95E95" w:rsidP="00D95E95">
      <w:pPr>
        <w:autoSpaceDE w:val="0"/>
        <w:autoSpaceDN w:val="0"/>
        <w:adjustRightInd w:val="0"/>
        <w:jc w:val="center"/>
        <w:rPr>
          <w:b/>
        </w:rPr>
      </w:pPr>
      <w:r w:rsidRPr="00D95E95">
        <w:rPr>
          <w:noProof/>
        </w:rPr>
        <mc:AlternateContent>
          <mc:Choice Requires="wps">
            <w:drawing>
              <wp:anchor distT="0" distB="0" distL="114300" distR="114300" simplePos="0" relativeHeight="251683840" behindDoc="0" locked="0" layoutInCell="1" allowOverlap="1" wp14:anchorId="24BB020B" wp14:editId="354A2D79">
                <wp:simplePos x="0" y="0"/>
                <wp:positionH relativeFrom="column">
                  <wp:posOffset>147320</wp:posOffset>
                </wp:positionH>
                <wp:positionV relativeFrom="paragraph">
                  <wp:posOffset>100965</wp:posOffset>
                </wp:positionV>
                <wp:extent cx="1092200" cy="622935"/>
                <wp:effectExtent l="0" t="0" r="0" b="5715"/>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B020B" id="Поле 119" o:spid="_x0000_s1039" type="#_x0000_t202" style="position:absolute;left:0;text-align:left;margin-left:11.6pt;margin-top:7.95pt;width:86pt;height:4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" stroked="f">
                <v:textbo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v:textbox>
              </v:shape>
            </w:pict>
          </mc:Fallback>
        </mc:AlternateContent>
      </w:r>
      <w:r w:rsidRPr="00D95E95">
        <w:rPr>
          <w:b/>
        </w:rPr>
        <w:t>Схема 2</w:t>
      </w:r>
    </w:p>
    <w:p w:rsidR="00D95E95" w:rsidRPr="00D95E95" w:rsidRDefault="00D95E95" w:rsidP="00D95E95">
      <w:pPr>
        <w:autoSpaceDE w:val="0"/>
        <w:autoSpaceDN w:val="0"/>
        <w:adjustRightInd w:val="0"/>
        <w:ind w:firstLine="567"/>
      </w:pPr>
    </w:p>
    <w:p w:rsidR="00D95E95" w:rsidRPr="00D95E95" w:rsidRDefault="00D95E95" w:rsidP="00D95E95">
      <w:pPr>
        <w:autoSpaceDE w:val="0"/>
        <w:autoSpaceDN w:val="0"/>
        <w:adjustRightInd w:val="0"/>
        <w:jc w:val="center"/>
      </w:pPr>
      <w:r w:rsidRPr="00D95E95">
        <w:rPr>
          <w:noProof/>
        </w:rPr>
        <mc:AlternateContent>
          <mc:Choice Requires="wpc">
            <w:drawing>
              <wp:anchor distT="0" distB="0" distL="114300" distR="114300" simplePos="0" relativeHeight="251659264" behindDoc="0" locked="0" layoutInCell="1" allowOverlap="1" wp14:anchorId="79BF4DC0" wp14:editId="3B16B3F0">
                <wp:simplePos x="0" y="0"/>
                <wp:positionH relativeFrom="character">
                  <wp:posOffset>0</wp:posOffset>
                </wp:positionH>
                <wp:positionV relativeFrom="line">
                  <wp:posOffset>0</wp:posOffset>
                </wp:positionV>
                <wp:extent cx="5876290" cy="1614170"/>
                <wp:effectExtent l="0" t="9525" r="635" b="14605"/>
                <wp:wrapNone/>
                <wp:docPr id="203" name="Полотно 1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7" name="Text Box 4"/>
                        <wps:cNvSpPr txBox="1">
                          <a:spLocks noChangeArrowheads="1"/>
                        </wps:cNvSpPr>
                        <wps:spPr bwMode="auto">
                          <a:xfrm>
                            <a:off x="2392037" y="0"/>
                            <a:ext cx="944214" cy="242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wps:wsp>
                        <wps:cNvPr id="188" name="Text Box 5"/>
                        <wps:cNvSpPr txBox="1">
                          <a:spLocks noChangeArrowheads="1"/>
                        </wps:cNvSpPr>
                        <wps:spPr bwMode="auto">
                          <a:xfrm>
                            <a:off x="994415" y="242511"/>
                            <a:ext cx="511108" cy="1199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8D1319" w:rsidRDefault="009A7AD8" w:rsidP="00D95E95">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wps:txbx>
                        <wps:bodyPr rot="0" vert="vert270" wrap="square" lIns="91440" tIns="45720" rIns="91440" bIns="45720" anchor="t" anchorCtr="0" upright="1">
                          <a:noAutofit/>
                        </wps:bodyPr>
                      </wps:wsp>
                      <wpg:wgp>
                        <wpg:cNvPr id="189" name="Group 6"/>
                        <wpg:cNvGrpSpPr>
                          <a:grpSpLocks/>
                        </wpg:cNvGrpSpPr>
                        <wpg:grpSpPr bwMode="auto">
                          <a:xfrm>
                            <a:off x="1505523" y="0"/>
                            <a:ext cx="1178618" cy="1614170"/>
                            <a:chOff x="3960" y="9139"/>
                            <a:chExt cx="1856" cy="2542"/>
                          </a:xfrm>
                        </wpg:grpSpPr>
                        <wps:wsp>
                          <wps:cNvPr id="190" name="Line 7"/>
                          <wps:cNvCnPr>
                            <a:cxnSpLocks noChangeShapeType="1"/>
                          </wps:cNvCnPr>
                          <wps:spPr bwMode="auto">
                            <a:xfrm>
                              <a:off x="4141" y="10870"/>
                              <a:ext cx="1" cy="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91" name="Group 8"/>
                          <wpg:cNvGrpSpPr>
                            <a:grpSpLocks/>
                          </wpg:cNvGrpSpPr>
                          <wpg:grpSpPr bwMode="auto">
                            <a:xfrm>
                              <a:off x="3960" y="9139"/>
                              <a:ext cx="1856" cy="2542"/>
                              <a:chOff x="3960" y="9139"/>
                              <a:chExt cx="1856" cy="2542"/>
                            </a:xfrm>
                          </wpg:grpSpPr>
                          <wps:wsp>
                            <wps:cNvPr id="64" name="Line 9"/>
                            <wps:cNvCnPr>
                              <a:cxnSpLocks noChangeShapeType="1"/>
                            </wps:cNvCnPr>
                            <wps:spPr bwMode="auto">
                              <a:xfrm>
                                <a:off x="4140" y="9521"/>
                                <a:ext cx="1" cy="62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4760" y="9139"/>
                                <a:ext cx="1" cy="2542"/>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6" name="Line 11"/>
                            <wps:cNvCnPr>
                              <a:cxnSpLocks noChangeShapeType="1"/>
                            </wps:cNvCnPr>
                            <wps:spPr bwMode="auto">
                              <a:xfrm>
                                <a:off x="4140" y="10240"/>
                                <a:ext cx="0" cy="54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7" name="Arc 12"/>
                            <wps:cNvSpPr>
                              <a:spLocks/>
                            </wps:cNvSpPr>
                            <wps:spPr bwMode="auto">
                              <a:xfrm rot="8208240">
                                <a:off x="3960" y="9980"/>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rc 13"/>
                            <wps:cNvSpPr>
                              <a:spLocks/>
                            </wps:cNvSpPr>
                            <wps:spPr bwMode="auto">
                              <a:xfrm rot="8208240">
                                <a:off x="3960" y="10601"/>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4"/>
                            <wps:cNvCnPr>
                              <a:cxnSpLocks noChangeShapeType="1"/>
                            </wps:cNvCnPr>
                            <wps:spPr bwMode="auto">
                              <a:xfrm>
                                <a:off x="4141" y="10505"/>
                                <a:ext cx="471"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Arc 15"/>
                            <wps:cNvSpPr>
                              <a:spLocks/>
                            </wps:cNvSpPr>
                            <wps:spPr bwMode="auto">
                              <a:xfrm rot="-7963248">
                                <a:off x="4518" y="10339"/>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16"/>
                            <wps:cNvCnPr>
                              <a:cxnSpLocks noChangeShapeType="1"/>
                            </wps:cNvCnPr>
                            <wps:spPr bwMode="auto">
                              <a:xfrm>
                                <a:off x="4680" y="10507"/>
                                <a:ext cx="90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17"/>
                            <wps:cNvSpPr txBox="1">
                              <a:spLocks noChangeArrowheads="1"/>
                            </wps:cNvSpPr>
                            <wps:spPr bwMode="auto">
                              <a:xfrm>
                                <a:off x="4296" y="9444"/>
                                <a:ext cx="31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0F21BA" w:rsidRDefault="009A7AD8" w:rsidP="00D95E95">
                                  <w:pPr>
                                    <w:rPr>
                                      <w:sz w:val="20"/>
                                      <w:szCs w:val="20"/>
                                    </w:rPr>
                                  </w:pPr>
                                  <w:r w:rsidRPr="000F21BA">
                                    <w:rPr>
                                      <w:sz w:val="20"/>
                                      <w:szCs w:val="20"/>
                                    </w:rPr>
                                    <w:t>1</w:t>
                                  </w:r>
                                </w:p>
                              </w:txbxContent>
                            </wps:txbx>
                            <wps:bodyPr rot="0" vert="horz" wrap="square" lIns="91440" tIns="45720" rIns="91440" bIns="45720" anchor="t" anchorCtr="0" upright="1">
                              <a:noAutofit/>
                            </wps:bodyPr>
                          </wps:wsp>
                          <wps:wsp>
                            <wps:cNvPr id="73" name="AutoShape 18"/>
                            <wps:cNvCnPr>
                              <a:cxnSpLocks noChangeShapeType="1"/>
                            </wps:cNvCnPr>
                            <wps:spPr bwMode="auto">
                              <a:xfrm flipH="1">
                                <a:off x="4385" y="9804"/>
                                <a:ext cx="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19"/>
                            <wps:cNvSpPr txBox="1">
                              <a:spLocks noChangeArrowheads="1"/>
                            </wps:cNvSpPr>
                            <wps:spPr bwMode="auto">
                              <a:xfrm>
                                <a:off x="5500" y="10671"/>
                                <a:ext cx="316" cy="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0F21BA" w:rsidRDefault="009A7AD8" w:rsidP="00D95E95">
                                  <w:pPr>
                                    <w:rPr>
                                      <w:sz w:val="20"/>
                                      <w:szCs w:val="20"/>
                                    </w:rPr>
                                  </w:pPr>
                                  <w:r>
                                    <w:rPr>
                                      <w:sz w:val="20"/>
                                      <w:szCs w:val="20"/>
                                    </w:rPr>
                                    <w:t>2</w:t>
                                  </w:r>
                                </w:p>
                              </w:txbxContent>
                            </wps:txbx>
                            <wps:bodyPr rot="0" vert="horz" wrap="square" lIns="91440" tIns="45720" rIns="91440" bIns="45720" anchor="t" anchorCtr="0" upright="1">
                              <a:noAutofit/>
                            </wps:bodyPr>
                          </wps:wsp>
                          <wps:wsp>
                            <wps:cNvPr id="75" name="AutoShape 20"/>
                            <wps:cNvCnPr>
                              <a:cxnSpLocks noChangeShapeType="1"/>
                            </wps:cNvCnPr>
                            <wps:spPr bwMode="auto">
                              <a:xfrm>
                                <a:off x="5245" y="10505"/>
                                <a:ext cx="198" cy="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21"/>
                            <wps:cNvCnPr>
                              <a:cxnSpLocks noChangeShapeType="1"/>
                            </wps:cNvCnPr>
                            <wps:spPr bwMode="auto">
                              <a:xfrm>
                                <a:off x="5443" y="11113"/>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22"/>
                            <wps:cNvCnPr>
                              <a:cxnSpLocks noChangeShapeType="1"/>
                            </wps:cNvCnPr>
                            <wps:spPr bwMode="auto">
                              <a:xfrm flipV="1">
                                <a:off x="4385" y="9805"/>
                                <a:ext cx="295" cy="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14:sizeRelH relativeFrom="page">
                  <wp14:pctWidth>0</wp14:pctWidth>
                </wp14:sizeRelH>
                <wp14:sizeRelV relativeFrom="page">
                  <wp14:pctHeight>0</wp14:pctHeight>
                </wp14:sizeRelV>
              </wp:anchor>
            </w:drawing>
          </mc:Choice>
          <mc:Fallback>
            <w:pict>
              <v:group w14:anchorId="79BF4DC0" id="Полотно 118" o:spid="_x0000_s1040" editas="canvas" style="position:absolute;margin-left:0;margin-top:0;width:462.7pt;height:127.1pt;z-index:251659264;mso-position-horizontal-relative:char;mso-position-vertical-relative:line" coordsize="58762,1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8762;height:16141;visibility:visible;mso-wrap-style:square">
                  <v:fill o:detectmouseclick="t"/>
                  <v:path o:connecttype="none"/>
                </v:shape>
                <v:shape id="Text Box 4" o:spid="_x0000_s1042" type="#_x0000_t202" style="position:absolute;left:23920;width:9442;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9A7AD8" w:rsidRPr="00291016" w:rsidRDefault="009A7AD8" w:rsidP="00D95E95">
                        <w:pPr>
                          <w:rPr>
                            <w:b/>
                            <w:sz w:val="20"/>
                            <w:szCs w:val="20"/>
                          </w:rPr>
                        </w:pPr>
                        <w:r w:rsidRPr="00291016">
                          <w:rPr>
                            <w:b/>
                            <w:sz w:val="20"/>
                            <w:szCs w:val="20"/>
                          </w:rPr>
                          <w:t>Собственник</w:t>
                        </w:r>
                      </w:p>
                    </w:txbxContent>
                  </v:textbox>
                </v:shape>
                <v:shape id="Text Box 5" o:spid="_x0000_s1043" type="#_x0000_t202" style="position:absolute;left:9944;top:2425;width:5111;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Nw8YA&#10;AADcAAAADwAAAGRycy9kb3ducmV2LnhtbESPQWvCQBCF74X+h2UK3uqmFYpEVxFLxV6KRj14G7Nj&#10;EszOxuzWxH/fORS8zfDevPfNdN67Wt2oDZVnA2/DBBRx7m3FhYH97ut1DCpEZIu1ZzJwpwDz2fPT&#10;FFPrO97SLYuFkhAOKRooY2xSrUNeksMw9A2xaGffOoyytoW2LXYS7mr9niQf2mHF0lBiQ8uS8kv2&#10;6wwcTj/3etuMjknVfW/61XWTfa4KYwYv/WICKlIfH+b/67UV/LHQyjMygZ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Nw8YAAADcAAAADwAAAAAAAAAAAAAAAACYAgAAZHJz&#10;L2Rvd25yZXYueG1sUEsFBgAAAAAEAAQA9QAAAIsDAAAAAA==&#10;" filled="f" stroked="f">
                  <v:textbox style="layout-flow:vertical;mso-layout-flow-alt:bottom-to-top">
                    <w:txbxContent>
                      <w:p w:rsidR="009A7AD8" w:rsidRPr="008D1319" w:rsidRDefault="009A7AD8" w:rsidP="00D95E95">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v:textbox>
                </v:shape>
                <v:group id="Group 6" o:spid="_x0000_s1044" style="position:absolute;left:15055;width:11786;height:16141"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line id="Line 7" o:spid="_x0000_s1045" style="position:absolute;visibility:visible;mso-wrap-style:square" from="4141,10870" to="4142,1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EDc8QAAADcAAAADwAAAGRycy9kb3ducmV2LnhtbESP0WrDMAxF3wf9B6PC3hqnG4QurVtK&#10;aWEwGFvWD1BjNQm15RB7Tfb308NgbxL36t6jzW7yTt1piF1gA8ssB0VcB9txY+D8dVqsQMWEbNEF&#10;JgM/FGG3nT1ssLRh5E+6V6lREsKxRANtSn2pdaxb8hiz0BOLdg2DxyTr0Gg74Cjh3umnPC+0x46l&#10;ocWeDi3Vt+rbGxg/qtP0/hasP4dD0blieXk+OmMe59N+DSrRlP7Nf9evVvBf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QNzxAAAANwAAAAPAAAAAAAAAAAA&#10;AAAAAKECAABkcnMvZG93bnJldi54bWxQSwUGAAAAAAQABAD5AAAAkgMAAAAA&#10;" strokeweight="1.25pt"/>
                  <v:group id="Group 8" o:spid="_x0000_s1046" style="position:absolute;left:3960;top:9139;width:1856;height:2542"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line id="Line 9" o:spid="_x0000_s1047" style="position:absolute;visibility:visible;mso-wrap-style:square" from="4140,9521" to="4141,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D8MAAADbAAAADwAAAGRycy9kb3ducmV2LnhtbESPwWrDMBBE74H+g9hCb7GctpjiRAnF&#10;1FAohMTxB2ytjW0qrYylxu7fR4VAjsPMvGE2u9kacaHR944VrJIUBHHjdM+tgvpULt9A+ICs0Tgm&#10;BX/kYbd9WGww127iI12q0IoIYZ+jgi6EIZfSNx1Z9IkbiKN3dqPFEOXYSj3iFOHWyOc0zaTFnuNC&#10;hwMVHTU/1a9VMB2qct5/OW1rV2S9yVbfLx9GqafH+X0NItAc7uFb+1MryF7h/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v9w/DAAAA2wAAAA8AAAAAAAAAAAAA&#10;AAAAoQIAAGRycy9kb3ducmV2LnhtbFBLBQYAAAAABAAEAPkAAACRAwAAAAA=&#10;" strokeweight="1.25pt"/>
                    <v:shapetype id="_x0000_t32" coordsize="21600,21600" o:spt="32" o:oned="t" path="m,l21600,21600e" filled="f">
                      <v:path arrowok="t" fillok="f" o:connecttype="none"/>
                      <o:lock v:ext="edit" shapetype="t"/>
                    </v:shapetype>
                    <v:shape id="AutoShape 10" o:spid="_x0000_s1048" type="#_x0000_t32" style="position:absolute;left:4760;top:9139;width:1;height:2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8MAAADbAAAADwAAAGRycy9kb3ducmV2LnhtbESPQWvCQBSE7wX/w/KE3urG0qpEV5FS&#10;sVdjLt4eu88kmn2bZLea/HtXKPQ4zHwzzGrT21rcqPOVYwXTSQKCWDtTcaEgP+7eFiB8QDZYOyYF&#10;A3nYrEcvK0yNu/OBblkoRCxhn6KCMoQmldLrkiz6iWuIo3d2ncUQZVdI0+E9lttavifJTFqsOC6U&#10;2NBXSfqa/VoFs+E6tO0uz+bf+cf8cmr1XsuFUq/jfrsEEagP/+E/+sdE7hOe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kEv/DAAAA2wAAAA8AAAAAAAAAAAAA&#10;AAAAoQIAAGRycy9kb3ducmV2LnhtbFBLBQYAAAAABAAEAPkAAACRAwAAAAA=&#10;" strokeweight="1pt">
                      <v:stroke dashstyle="longDash"/>
                    </v:shape>
                    <v:line id="Line 11" o:spid="_x0000_s1049" style="position:absolute;visibility:visible;mso-wrap-style:square" from="4140,10240" to="4140,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M48MAAADbAAAADwAAAGRycy9kb3ducmV2LnhtbESPwWrDMBBE74H+g9hCb4mcFkRxIpsQ&#10;GggUQuv6A7bWxjaRVsZSYvfvo0Khx2Fm3jDbcnZW3GgMvWcN61UGgrjxpudWQ/11WL6CCBHZoPVM&#10;Gn4oQFk8LLaYGz/xJ92q2IoE4ZCjhi7GIZcyNB05DCs/ECfv7EeHMcmxlWbEKcGdlc9ZpqTDntNC&#10;hwPtO2ou1dVpmD6qw3x698bVfq96q9bfL29W66fHebcBEWmO/+G/9tFoUAp+v6QfI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xzOPDAAAA2wAAAA8AAAAAAAAAAAAA&#10;AAAAoQIAAGRycy9kb3ducmV2LnhtbFBLBQYAAAAABAAEAPkAAACRAwAAAAA=&#10;" strokeweight="1.25pt"/>
                    <v:shape id="Arc 12" o:spid="_x0000_s1050" style="position:absolute;left:3960;top:9980;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j5MIA&#10;AADbAAAADwAAAGRycy9kb3ducmV2LnhtbESPzWrDMBCE74W8g9hAbo1UQ9zgRgklP6W3UicPsFjr&#10;H2qtjKTEzttHhUKPw8x8w2x2k+3FjXzoHGt4WSoQxJUzHTcaLufT8xpEiMgGe8ek4U4BdtvZ0wYL&#10;40b+plsZG5EgHArU0MY4FFKGqiWLYekG4uTVzluMSfpGGo9jgtteZkrl0mLHaaHFgfYtVT/l1WpQ&#10;sgzNmPnjV51/qDqjvT+sSq0X8+n9DUSkKf6H/9qfRkP+Cr9f0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iPkwgAAANsAAAAPAAAAAAAAAAAAAAAAAJgCAABkcnMvZG93&#10;bnJldi54bWxQSwUGAAAAAAQABAD1AAAAhwMAAAAA&#10;" path="m-1,nfc11929,,21600,9670,21600,21600em-1,nsc11929,,21600,9670,21600,21600l,21600,-1,xe" filled="f" strokeweight="1.25pt">
                      <v:path arrowok="t" o:extrusionok="f" o:connecttype="custom" o:connectlocs="0,0;6,6;0,6" o:connectangles="0,0,0"/>
                    </v:shape>
                    <v:shape id="Arc 13" o:spid="_x0000_s1051" style="position:absolute;left:3960;top:10601;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3lr4A&#10;AADbAAAADwAAAGRycy9kb3ducmV2LnhtbERP3WrCMBS+H/gO4Qi7m4kFy6hGEXXi3Vj1AQ7N6Q82&#10;JyWJtnv75ULY5cf3v9lNthdP8qFzrGG5UCCIK2c6bjTcrl8fnyBCRDbYOyYNvxRgt529bbAwbuQf&#10;epaxESmEQ4Ea2hiHQspQtWQxLNxAnLjaeYsxQd9I43FM4baXmVK5tNhxamhxoENL1b18WA1KlqEZ&#10;M3/6rvOzqjM6+OOq1Pp9Pu3XICJN8V/8cl+MhjyNTV/SD5D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1t5a+AAAA2wAAAA8AAAAAAAAAAAAAAAAAmAIAAGRycy9kb3ducmV2&#10;LnhtbFBLBQYAAAAABAAEAPUAAACDAwAAAAA=&#10;" path="m-1,nfc11929,,21600,9670,21600,21600em-1,nsc11929,,21600,9670,21600,21600l,21600,-1,xe" filled="f" strokeweight="1.25pt">
                      <v:path arrowok="t" o:extrusionok="f" o:connecttype="custom" o:connectlocs="0,0;6,6;0,6" o:connectangles="0,0,0"/>
                    </v:shape>
                    <v:line id="Line 14" o:spid="_x0000_s1052" style="position:absolute;visibility:visible;mso-wrap-style:square" from="4141,10505" to="4612,1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5YkcIAAADbAAAADwAAAGRycy9kb3ducmV2LnhtbESP0YrCMBRE3xf8h3AF39ZUhbJWo4go&#10;CMKyW/2Aa3Nti8lNaaKtf78RhH0cZuYMs1z31ogHtb52rGAyTkAQF07XXCo4n/afXyB8QNZoHJOC&#10;J3lYrwYfS8y06/iXHnkoRYSwz1BBFUKTSemLiiz6sWuIo3d1rcUQZVtK3WIX4dbIaZKk0mLNcaHC&#10;hrYVFbf8bhV0P/m+/z46bc9um9YmnVxmO6PUaNhvFiAC9eE//G4ftIJ0Dq8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5YkcIAAADbAAAADwAAAAAAAAAAAAAA&#10;AAChAgAAZHJzL2Rvd25yZXYueG1sUEsFBgAAAAAEAAQA+QAAAJADAAAAAA==&#10;" strokeweight="1.25pt"/>
                    <v:shape id="Arc 15" o:spid="_x0000_s1053" style="position:absolute;left:4518;top:10339;width:360;height:359;rotation:-869799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lssAA&#10;AADbAAAADwAAAGRycy9kb3ducmV2LnhtbERP3WrCMBS+F/YO4Qy8s6leOOmMIoWCMJHp+gCH5qyt&#10;a05KkrXVpzcXg11+fP/b/WQ6MZDzrWUFyyQFQVxZ3XKtoPwqFhsQPiBr7CyTgjt52O9eZlvMtB35&#10;QsM11CKGsM9QQRNCn0npq4YM+sT2xJH7ts5giNDVUjscY7jp5CpN19Jgy7GhwZ7yhqqf669RkOc3&#10;l5bF5wkre3vY4eOO5yFXav46Hd5BBJrCv/jPfdQK3uL6+CX+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KlssAAAADbAAAADwAAAAAAAAAAAAAAAACYAgAAZHJzL2Rvd25y&#10;ZXYueG1sUEsFBgAAAAAEAAQA9QAAAIUDAAAAAA==&#10;" path="m-1,nfc11929,,21600,9670,21600,21600em-1,nsc11929,,21600,9670,21600,21600l,21600,-1,xe" filled="f" strokeweight="1.25pt">
                      <v:path arrowok="t" o:extrusionok="f" o:connecttype="custom" o:connectlocs="0,0;6,6;0,6" o:connectangles="0,0,0"/>
                    </v:shape>
                    <v:line id="Line 16" o:spid="_x0000_s1054" style="position:absolute;visibility:visible;mso-wrap-style:square" from="4680,10507" to="5580,10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HCSsMAAADbAAAADwAAAGRycy9kb3ducmV2LnhtbESP0WrCQBRE34X+w3ILfTObtBBLdBWR&#10;CoWCaPQDbrPXJLh7N2S3Jv17VxB8HGbmDLNYjdaIK/W+dawgS1IQxJXTLdcKTsft9BOED8gajWNS&#10;8E8eVsuXyQIL7QY+0LUMtYgQ9gUqaELoCil91ZBFn7iOOHpn11sMUfa11D0OEW6NfE/TXFpsOS40&#10;2NGmoepS/lkFw77cjrsfp+3JbfLW5Nnvx5dR6u11XM9BBBrDM/xof2sFswzu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BwkrDAAAA2wAAAA8AAAAAAAAAAAAA&#10;AAAAoQIAAGRycy9kb3ducmV2LnhtbFBLBQYAAAAABAAEAPkAAACRAwAAAAA=&#10;" strokeweight="1.25pt"/>
                    <v:shape id="Text Box 17" o:spid="_x0000_s1055" type="#_x0000_t202" style="position:absolute;left:4296;top:9444;width:31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9A7AD8" w:rsidRPr="000F21BA" w:rsidRDefault="009A7AD8" w:rsidP="00D95E95">
                            <w:pPr>
                              <w:rPr>
                                <w:sz w:val="20"/>
                                <w:szCs w:val="20"/>
                              </w:rPr>
                            </w:pPr>
                            <w:r w:rsidRPr="000F21BA">
                              <w:rPr>
                                <w:sz w:val="20"/>
                                <w:szCs w:val="20"/>
                              </w:rPr>
                              <w:t>1</w:t>
                            </w:r>
                          </w:p>
                        </w:txbxContent>
                      </v:textbox>
                    </v:shape>
                    <v:shape id="AutoShape 18" o:spid="_x0000_s1056" type="#_x0000_t32" style="position:absolute;left:4385;top:9804;width:2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Text Box 19" o:spid="_x0000_s1057" type="#_x0000_t202" style="position:absolute;left:5500;top:10671;width:316;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9A7AD8" w:rsidRPr="000F21BA" w:rsidRDefault="009A7AD8" w:rsidP="00D95E95">
                            <w:pPr>
                              <w:rPr>
                                <w:sz w:val="20"/>
                                <w:szCs w:val="20"/>
                              </w:rPr>
                            </w:pPr>
                            <w:r>
                              <w:rPr>
                                <w:sz w:val="20"/>
                                <w:szCs w:val="20"/>
                              </w:rPr>
                              <w:t>2</w:t>
                            </w:r>
                          </w:p>
                        </w:txbxContent>
                      </v:textbox>
                    </v:shape>
                    <v:shape id="AutoShape 20" o:spid="_x0000_s1058" type="#_x0000_t32" style="position:absolute;left:5245;top:10505;width:198;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21" o:spid="_x0000_s1059" type="#_x0000_t32" style="position:absolute;left:5443;top:11113;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22" o:spid="_x0000_s1060" type="#_x0000_t32" style="position:absolute;left:4385;top:9805;width:295;height:6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group>
                </v:group>
                <w10:wrap anchory="line"/>
              </v:group>
            </w:pict>
          </mc:Fallback>
        </mc:AlternateContent>
      </w:r>
      <w:r w:rsidRPr="00D95E95">
        <w:rPr>
          <w:noProof/>
        </w:rPr>
        <mc:AlternateContent>
          <mc:Choice Requires="wps">
            <w:drawing>
              <wp:inline distT="0" distB="0" distL="0" distR="0" wp14:anchorId="7101DB52" wp14:editId="6F47D086">
                <wp:extent cx="5876925" cy="16097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7692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0AFC7" id="AutoShape 1" o:spid="_x0000_s1026" style="width:462.7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" filled="f" stroked="f">
                <o:lock v:ext="edit" aspectratio="t"/>
                <w10:anchorlock/>
              </v:rect>
            </w:pict>
          </mc:Fallback>
        </mc:AlternateContent>
      </w:r>
    </w:p>
    <w:p w:rsidR="00D95E95" w:rsidRPr="00D95E95" w:rsidRDefault="00D95E95" w:rsidP="00D95E95">
      <w:pPr>
        <w:suppressAutoHyphens/>
        <w:ind w:left="284"/>
      </w:pPr>
    </w:p>
    <w:p w:rsidR="00D95E95" w:rsidRPr="00D95E95" w:rsidRDefault="00D95E95" w:rsidP="00D95E95">
      <w:r w:rsidRPr="00D95E95">
        <w:rPr>
          <w:noProof/>
        </w:rPr>
        <mc:AlternateContent>
          <mc:Choice Requires="wps">
            <w:drawing>
              <wp:anchor distT="4294967295" distB="4294967295" distL="114300" distR="114300" simplePos="0" relativeHeight="251684864" behindDoc="0" locked="0" layoutInCell="1" allowOverlap="1" wp14:anchorId="311788B6" wp14:editId="6EE47479">
                <wp:simplePos x="0" y="0"/>
                <wp:positionH relativeFrom="column">
                  <wp:posOffset>192405</wp:posOffset>
                </wp:positionH>
                <wp:positionV relativeFrom="paragraph">
                  <wp:posOffset>66674</wp:posOffset>
                </wp:positionV>
                <wp:extent cx="612775" cy="0"/>
                <wp:effectExtent l="0" t="0" r="15875" b="190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06627" id="Прямая со стрелкой 98" o:spid="_x0000_s1026" type="#_x0000_t32" style="position:absolute;margin-left:15.15pt;margin-top:5.25pt;width:48.2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" strokeweight="1pt">
                <v:stroke dashstyle="longDash"/>
              </v:shape>
            </w:pict>
          </mc:Fallback>
        </mc:AlternateContent>
      </w:r>
      <w:r w:rsidRPr="00D95E95">
        <w:t xml:space="preserve">                            Граница эксплуатационной ответственности</w:t>
      </w:r>
    </w:p>
    <w:p w:rsidR="00D95E95" w:rsidRPr="00D95E95" w:rsidRDefault="00D95E95" w:rsidP="00D95E95">
      <w:pPr>
        <w:suppressAutoHyphens/>
        <w:ind w:left="284"/>
      </w:pPr>
      <w:r w:rsidRPr="00D95E95">
        <w:t>1. Тройник стояка общедомовой системы водоотведения</w:t>
      </w:r>
    </w:p>
    <w:p w:rsidR="00D95E95" w:rsidRPr="00D95E95" w:rsidRDefault="00D95E95" w:rsidP="00D95E95">
      <w:pPr>
        <w:suppressAutoHyphens/>
        <w:ind w:left="284"/>
      </w:pPr>
      <w:r w:rsidRPr="00D95E95">
        <w:t>2. Трубопровод внутренней системы водоотведения в квартире</w:t>
      </w:r>
    </w:p>
    <w:p w:rsidR="00D95E95" w:rsidRPr="00D95E95" w:rsidRDefault="00D95E95" w:rsidP="00D95E95">
      <w:pPr>
        <w:suppressAutoHyphens/>
        <w:jc w:val="center"/>
        <w:rPr>
          <w:rFonts w:eastAsia="Arial"/>
          <w:b/>
          <w:lang w:eastAsia="ar-SA"/>
        </w:rPr>
      </w:pPr>
    </w:p>
    <w:p w:rsidR="00D95E95" w:rsidRPr="00D95E95" w:rsidRDefault="00D95E95" w:rsidP="00D95E95">
      <w:pPr>
        <w:ind w:left="360"/>
        <w:contextualSpacing/>
        <w:jc w:val="center"/>
        <w:rPr>
          <w:b/>
          <w:lang w:eastAsia="ar-SA"/>
        </w:rPr>
      </w:pPr>
      <w:r w:rsidRPr="00D95E95">
        <w:rPr>
          <w:b/>
          <w:lang w:eastAsia="ar-SA"/>
        </w:rPr>
        <w:t>3. При эксплуатации системы отопления:</w:t>
      </w:r>
    </w:p>
    <w:p w:rsidR="00D95E95" w:rsidRPr="00D95E95" w:rsidRDefault="00D95E95" w:rsidP="00B7112A">
      <w:pPr>
        <w:autoSpaceDE w:val="0"/>
        <w:autoSpaceDN w:val="0"/>
        <w:adjustRightInd w:val="0"/>
        <w:ind w:firstLine="567"/>
        <w:jc w:val="both"/>
      </w:pPr>
      <w:r w:rsidRPr="00D95E95">
        <w:t>Управляющая компания несет ответственность за надлежащее состояние и работоспособность общедомовой системы отопления до первых запорных кранов (или сварного, или резьбового соединения) после перемычки, согласно нижеуказанной схемы 3 до пунктирной линии (при замене приборов отопления).</w:t>
      </w:r>
    </w:p>
    <w:p w:rsidR="00D95E95" w:rsidRPr="00D95E95" w:rsidRDefault="00D95E95" w:rsidP="00B7112A">
      <w:pPr>
        <w:autoSpaceDE w:val="0"/>
        <w:autoSpaceDN w:val="0"/>
        <w:adjustRightInd w:val="0"/>
        <w:ind w:firstLine="567"/>
        <w:jc w:val="both"/>
      </w:pPr>
      <w:r w:rsidRPr="00D95E95">
        <w:t>Собственник несет ответственность за надлежащее состояние и работоспособность находящихся в квартире обогревающих элементов системы отопления (радиаторы), включая запорные краны (если таковые имеются), согласно нижеуказанной схемы 3 после пунктирной линии справа.</w:t>
      </w:r>
    </w:p>
    <w:p w:rsidR="00D95E95" w:rsidRPr="00D95E95" w:rsidRDefault="00D95E95" w:rsidP="00D95E95">
      <w:pPr>
        <w:suppressAutoHyphens/>
        <w:jc w:val="center"/>
        <w:rPr>
          <w:rFonts w:eastAsia="Arial"/>
          <w:b/>
          <w:lang w:eastAsia="ar-SA"/>
        </w:rPr>
      </w:pPr>
    </w:p>
    <w:p w:rsidR="00D95E95" w:rsidRPr="00D95E95" w:rsidRDefault="00D95E95" w:rsidP="00D95E95">
      <w:pPr>
        <w:autoSpaceDE w:val="0"/>
        <w:autoSpaceDN w:val="0"/>
        <w:adjustRightInd w:val="0"/>
        <w:jc w:val="center"/>
        <w:rPr>
          <w:b/>
        </w:rPr>
      </w:pPr>
      <w:r w:rsidRPr="00D95E95">
        <w:rPr>
          <w:b/>
        </w:rPr>
        <w:t>Схема 3</w: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689984" behindDoc="0" locked="0" layoutInCell="1" allowOverlap="1" wp14:anchorId="4D55354D" wp14:editId="58EAA1D0">
                <wp:simplePos x="0" y="0"/>
                <wp:positionH relativeFrom="column">
                  <wp:posOffset>3033395</wp:posOffset>
                </wp:positionH>
                <wp:positionV relativeFrom="paragraph">
                  <wp:posOffset>-635</wp:posOffset>
                </wp:positionV>
                <wp:extent cx="1092200" cy="623570"/>
                <wp:effectExtent l="0" t="0" r="0" b="508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354D" id="Поле 92" o:spid="_x0000_s1061" type="#_x0000_t202" style="position:absolute;left:0;text-align:left;margin-left:238.85pt;margin-top:-.05pt;width:86pt;height:4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" stroked="f">
                <v:textbo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v:textbox>
              </v:shape>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685888" behindDoc="0" locked="0" layoutInCell="1" allowOverlap="1" wp14:anchorId="77086B8D" wp14:editId="1912E5C1">
                <wp:simplePos x="0" y="0"/>
                <wp:positionH relativeFrom="column">
                  <wp:posOffset>4192270</wp:posOffset>
                </wp:positionH>
                <wp:positionV relativeFrom="paragraph">
                  <wp:posOffset>80010</wp:posOffset>
                </wp:positionV>
                <wp:extent cx="635" cy="2413635"/>
                <wp:effectExtent l="0" t="0" r="37465" b="2476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635"/>
                        </a:xfrm>
                        <a:prstGeom prst="straightConnector1">
                          <a:avLst/>
                        </a:prstGeom>
                        <a:noFill/>
                        <a:ln w="19050"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43652" id="Прямая со стрелкой 97" o:spid="_x0000_s1026" type="#_x0000_t32" style="position:absolute;margin-left:330.1pt;margin-top:6.3pt;width:.05pt;height:19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" strokeweight="1.5pt">
                <v:stroke dashstyle="dash"/>
              </v:shape>
            </w:pict>
          </mc:Fallback>
        </mc:AlternateContent>
      </w:r>
      <w:r w:rsidRPr="00D95E95">
        <w:rPr>
          <w:noProof/>
        </w:rPr>
        <mc:AlternateContent>
          <mc:Choice Requires="wps">
            <w:drawing>
              <wp:anchor distT="0" distB="0" distL="114300" distR="114300" simplePos="0" relativeHeight="251692032" behindDoc="0" locked="0" layoutInCell="1" allowOverlap="1" wp14:anchorId="57C53297" wp14:editId="4332AECF">
                <wp:simplePos x="0" y="0"/>
                <wp:positionH relativeFrom="column">
                  <wp:posOffset>4358640</wp:posOffset>
                </wp:positionH>
                <wp:positionV relativeFrom="paragraph">
                  <wp:posOffset>80010</wp:posOffset>
                </wp:positionV>
                <wp:extent cx="944245" cy="242570"/>
                <wp:effectExtent l="0" t="0" r="0" b="508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3297" id="Поле 94" o:spid="_x0000_s1062" type="#_x0000_t202" style="position:absolute;left:0;text-align:left;margin-left:343.2pt;margin-top:6.3pt;width:74.35pt;height:1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" filled="f" stroked="f">
                <v:textbox>
                  <w:txbxContent>
                    <w:p w:rsidR="009A7AD8" w:rsidRPr="00291016" w:rsidRDefault="009A7AD8" w:rsidP="00D95E95">
                      <w:pPr>
                        <w:rPr>
                          <w:b/>
                          <w:sz w:val="20"/>
                          <w:szCs w:val="20"/>
                        </w:rPr>
                      </w:pPr>
                      <w:r w:rsidRPr="00291016">
                        <w:rPr>
                          <w:b/>
                          <w:sz w:val="20"/>
                          <w:szCs w:val="20"/>
                        </w:rPr>
                        <w:t>Собственник</w:t>
                      </w:r>
                    </w:p>
                  </w:txbxContent>
                </v:textbox>
              </v:shape>
            </w:pict>
          </mc:Fallback>
        </mc:AlternateContent>
      </w:r>
    </w:p>
    <w:p w:rsidR="00D95E95" w:rsidRPr="00D95E95" w:rsidRDefault="00D95E95" w:rsidP="00D95E95">
      <w:pPr>
        <w:suppressAutoHyphens/>
        <w:jc w:val="center"/>
        <w:rPr>
          <w:rFonts w:eastAsia="Arial"/>
          <w:b/>
          <w:lang w:eastAsia="ar-SA"/>
        </w:rPr>
      </w:pPr>
    </w:p>
    <w:p w:rsidR="00D95E95" w:rsidRPr="00D95E95" w:rsidRDefault="00B7112A" w:rsidP="00D95E95">
      <w:pPr>
        <w:suppressAutoHyphens/>
        <w:jc w:val="center"/>
        <w:rPr>
          <w:rFonts w:eastAsia="Arial"/>
          <w:b/>
          <w:lang w:eastAsia="ar-SA"/>
        </w:rPr>
      </w:pPr>
      <w:r w:rsidRPr="00D95E95">
        <w:rPr>
          <w:noProof/>
        </w:rPr>
        <mc:AlternateContent>
          <mc:Choice Requires="wpg">
            <w:drawing>
              <wp:anchor distT="0" distB="0" distL="114300" distR="114300" simplePos="0" relativeHeight="251688960" behindDoc="0" locked="0" layoutInCell="1" allowOverlap="1" wp14:anchorId="7180DE91" wp14:editId="77E76239">
                <wp:simplePos x="0" y="0"/>
                <wp:positionH relativeFrom="column">
                  <wp:posOffset>3555365</wp:posOffset>
                </wp:positionH>
                <wp:positionV relativeFrom="paragraph">
                  <wp:posOffset>31115</wp:posOffset>
                </wp:positionV>
                <wp:extent cx="2394585" cy="1953895"/>
                <wp:effectExtent l="0" t="0" r="5715" b="27305"/>
                <wp:wrapNone/>
                <wp:docPr id="5"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4585" cy="1953895"/>
                          <a:chOff x="7676" y="7512"/>
                          <a:chExt cx="3771" cy="3077"/>
                        </a:xfrm>
                      </wpg:grpSpPr>
                      <wpg:grpSp>
                        <wpg:cNvPr id="9" name="Group 80"/>
                        <wpg:cNvGrpSpPr>
                          <a:grpSpLocks/>
                        </wpg:cNvGrpSpPr>
                        <wpg:grpSpPr bwMode="auto">
                          <a:xfrm>
                            <a:off x="7676" y="7512"/>
                            <a:ext cx="1082" cy="3069"/>
                            <a:chOff x="7676" y="7512"/>
                            <a:chExt cx="1082" cy="3069"/>
                          </a:xfrm>
                        </wpg:grpSpPr>
                        <wps:wsp>
                          <wps:cNvPr id="10" name="Line 81"/>
                          <wps:cNvCnPr>
                            <a:cxnSpLocks noChangeShapeType="1"/>
                          </wps:cNvCnPr>
                          <wps:spPr bwMode="auto">
                            <a:xfrm>
                              <a:off x="7888" y="7512"/>
                              <a:ext cx="0" cy="11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82"/>
                          <wps:cNvCnPr>
                            <a:cxnSpLocks noChangeShapeType="1"/>
                          </wps:cNvCnPr>
                          <wps:spPr bwMode="auto">
                            <a:xfrm>
                              <a:off x="8074" y="8848"/>
                              <a:ext cx="68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rc 83"/>
                          <wps:cNvSpPr>
                            <a:spLocks/>
                          </wps:cNvSpPr>
                          <wps:spPr bwMode="auto">
                            <a:xfrm flipH="1" flipV="1">
                              <a:off x="7888" y="8675"/>
                              <a:ext cx="186" cy="173"/>
                            </a:xfrm>
                            <a:custGeom>
                              <a:avLst/>
                              <a:gdLst>
                                <a:gd name="T0" fmla="*/ 0 w 21600"/>
                                <a:gd name="T1" fmla="*/ 0 h 21600"/>
                                <a:gd name="T2" fmla="*/ 186 w 21600"/>
                                <a:gd name="T3" fmla="*/ 173 h 21600"/>
                                <a:gd name="T4" fmla="*/ 0 w 21600"/>
                                <a:gd name="T5" fmla="*/ 1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rc 84"/>
                          <wps:cNvSpPr>
                            <a:spLocks/>
                          </wps:cNvSpPr>
                          <wps:spPr bwMode="auto">
                            <a:xfrm flipH="1">
                              <a:off x="7888" y="9435"/>
                              <a:ext cx="143" cy="143"/>
                            </a:xfrm>
                            <a:custGeom>
                              <a:avLst/>
                              <a:gdLst>
                                <a:gd name="T0" fmla="*/ 0 w 21600"/>
                                <a:gd name="T1" fmla="*/ 0 h 21600"/>
                                <a:gd name="T2" fmla="*/ 143 w 21600"/>
                                <a:gd name="T3" fmla="*/ 143 h 21600"/>
                                <a:gd name="T4" fmla="*/ 0 w 21600"/>
                                <a:gd name="T5" fmla="*/ 14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85"/>
                          <wps:cNvCnPr>
                            <a:cxnSpLocks noChangeShapeType="1"/>
                          </wps:cNvCnPr>
                          <wps:spPr bwMode="auto">
                            <a:xfrm>
                              <a:off x="8031" y="9435"/>
                              <a:ext cx="72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86"/>
                          <wps:cNvCnPr>
                            <a:cxnSpLocks noChangeShapeType="1"/>
                          </wps:cNvCnPr>
                          <wps:spPr bwMode="auto">
                            <a:xfrm>
                              <a:off x="7888" y="9578"/>
                              <a:ext cx="1" cy="10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7"/>
                          <wps:cNvCnPr>
                            <a:cxnSpLocks noChangeShapeType="1"/>
                          </wps:cNvCnPr>
                          <wps:spPr bwMode="auto">
                            <a:xfrm>
                              <a:off x="8382" y="8848"/>
                              <a:ext cx="0" cy="5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88"/>
                          <wps:cNvCnPr>
                            <a:cxnSpLocks noChangeShapeType="1"/>
                          </wps:cNvCnPr>
                          <wps:spPr bwMode="auto">
                            <a:xfrm>
                              <a:off x="7676" y="7512"/>
                              <a:ext cx="0" cy="30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60" name="Group 89"/>
                        <wpg:cNvGrpSpPr>
                          <a:grpSpLocks/>
                        </wpg:cNvGrpSpPr>
                        <wpg:grpSpPr bwMode="auto">
                          <a:xfrm>
                            <a:off x="8680" y="8736"/>
                            <a:ext cx="2767" cy="1853"/>
                            <a:chOff x="8680" y="8736"/>
                            <a:chExt cx="2767" cy="1853"/>
                          </a:xfrm>
                        </wpg:grpSpPr>
                        <wpg:grpSp>
                          <wpg:cNvPr id="161" name="Group 90"/>
                          <wpg:cNvGrpSpPr>
                            <a:grpSpLocks/>
                          </wpg:cNvGrpSpPr>
                          <wpg:grpSpPr bwMode="auto">
                            <a:xfrm>
                              <a:off x="9116" y="8736"/>
                              <a:ext cx="1673" cy="889"/>
                              <a:chOff x="8757" y="8768"/>
                              <a:chExt cx="1673" cy="889"/>
                            </a:xfrm>
                          </wpg:grpSpPr>
                          <wps:wsp>
                            <wps:cNvPr id="162" name="AutoShape 91"/>
                            <wps:cNvCnPr>
                              <a:cxnSpLocks noChangeShapeType="1"/>
                            </wps:cNvCnPr>
                            <wps:spPr bwMode="auto">
                              <a:xfrm>
                                <a:off x="8758" y="9657"/>
                                <a:ext cx="16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92"/>
                            <wps:cNvCnPr>
                              <a:cxnSpLocks noChangeShapeType="1"/>
                            </wps:cNvCnPr>
                            <wps:spPr bwMode="auto">
                              <a:xfrm>
                                <a:off x="8757" y="8768"/>
                                <a:ext cx="1" cy="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93"/>
                            <wps:cNvCnPr>
                              <a:cxnSpLocks noChangeShapeType="1"/>
                            </wps:cNvCnPr>
                            <wps:spPr bwMode="auto">
                              <a:xfrm>
                                <a:off x="8758" y="8769"/>
                                <a:ext cx="16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94"/>
                            <wps:cNvCnPr>
                              <a:cxnSpLocks noChangeShapeType="1"/>
                            </wps:cNvCnPr>
                            <wps:spPr bwMode="auto">
                              <a:xfrm flipV="1">
                                <a:off x="10429" y="8768"/>
                                <a:ext cx="0" cy="8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6" name="Group 95"/>
                          <wpg:cNvGrpSpPr>
                            <a:grpSpLocks/>
                          </wpg:cNvGrpSpPr>
                          <wpg:grpSpPr bwMode="auto">
                            <a:xfrm>
                              <a:off x="8680" y="8736"/>
                              <a:ext cx="470" cy="182"/>
                              <a:chOff x="4075" y="8367"/>
                              <a:chExt cx="3760" cy="1440"/>
                            </a:xfrm>
                          </wpg:grpSpPr>
                          <wps:wsp>
                            <wps:cNvPr id="167" name="AutoShape 96"/>
                            <wps:cNvSpPr>
                              <a:spLocks noChangeArrowheads="1"/>
                            </wps:cNvSpPr>
                            <wps:spPr bwMode="auto">
                              <a:xfrm rot="1750370">
                                <a:off x="6170"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AutoShape 97"/>
                            <wps:cNvSpPr>
                              <a:spLocks noChangeArrowheads="1"/>
                            </wps:cNvSpPr>
                            <wps:spPr bwMode="auto">
                              <a:xfrm rot="-1730598">
                                <a:off x="4075"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9" name="Group 98"/>
                          <wpg:cNvGrpSpPr>
                            <a:grpSpLocks/>
                          </wpg:cNvGrpSpPr>
                          <wpg:grpSpPr bwMode="auto">
                            <a:xfrm>
                              <a:off x="8680" y="9332"/>
                              <a:ext cx="470" cy="182"/>
                              <a:chOff x="4075" y="8367"/>
                              <a:chExt cx="3760" cy="1440"/>
                            </a:xfrm>
                          </wpg:grpSpPr>
                          <wps:wsp>
                            <wps:cNvPr id="170" name="AutoShape 99"/>
                            <wps:cNvSpPr>
                              <a:spLocks noChangeArrowheads="1"/>
                            </wps:cNvSpPr>
                            <wps:spPr bwMode="auto">
                              <a:xfrm rot="1750370">
                                <a:off x="6170"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AutoShape 100"/>
                            <wps:cNvSpPr>
                              <a:spLocks noChangeArrowheads="1"/>
                            </wps:cNvSpPr>
                            <wps:spPr bwMode="auto">
                              <a:xfrm rot="-1730598">
                                <a:off x="4075"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6" name="AutoShape 101"/>
                          <wps:cNvCnPr>
                            <a:cxnSpLocks noChangeShapeType="1"/>
                          </wps:cNvCnPr>
                          <wps:spPr bwMode="auto">
                            <a:xfrm>
                              <a:off x="9959" y="10589"/>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Надпись 2"/>
                          <wps:cNvSpPr txBox="1">
                            <a:spLocks noChangeArrowheads="1"/>
                          </wps:cNvSpPr>
                          <wps:spPr bwMode="auto">
                            <a:xfrm>
                              <a:off x="9820" y="10060"/>
                              <a:ext cx="1627"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F62F4A" w:rsidRDefault="009A7AD8" w:rsidP="00D95E95">
                                <w:pPr>
                                  <w:rPr>
                                    <w:sz w:val="18"/>
                                    <w:szCs w:val="18"/>
                                  </w:rPr>
                                </w:pPr>
                                <w:r w:rsidRPr="00F62F4A">
                                  <w:rPr>
                                    <w:sz w:val="18"/>
                                    <w:szCs w:val="18"/>
                                  </w:rPr>
                                  <w:t>запорные краны</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7180DE91" id="Группа 57" o:spid="_x0000_s1063" style="position:absolute;left:0;text-align:left;margin-left:279.95pt;margin-top:2.45pt;width:188.55pt;height:153.85pt;z-index:251688960" coordorigin="7676,7512" coordsize="3771,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">
                <v:group id="Group 80" o:spid="_x0000_s1064" style="position:absolute;left:7676;top:7512;width:1082;height:3069" coordorigin="7676,7512" coordsize="1082,3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81" o:spid="_x0000_s1065" style="position:absolute;visibility:visible;mso-wrap-style:square" from="7888,7512" to="7888,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82" o:spid="_x0000_s1066" style="position:absolute;visibility:visible;mso-wrap-style:square" from="8074,8848" to="8757,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shape id="Arc 83" o:spid="_x0000_s1067" style="position:absolute;left:7888;top:8675;width:186;height:17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3qMEA&#10;AADbAAAADwAAAGRycy9kb3ducmV2LnhtbERPXWvCMBR9F/YfwhV801SZMjujyJzgCg7sBr5emru0&#10;2NyUJtr6783DwMfD+V5teluLG7W+cqxgOklAEBdOV2wU/P7sx28gfEDWWDsmBXfysFm/DFaYatfx&#10;iW55MCKGsE9RQRlCk0rpi5Is+olriCP351qLIcLWSN1iF8NtLWdJspAWK44NJTb0UVJxya9WQXau&#10;Ps/mW+/08uv1mGXT+7YzuVKjYb99BxGoD0/xv/ugFczj2Pg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9d6jBAAAA2wAAAA8AAAAAAAAAAAAAAAAAmAIAAGRycy9kb3du&#10;cmV2LnhtbFBLBQYAAAAABAAEAPUAAACGAwAAAAA=&#10;" path="m-1,nfc11929,,21600,9670,21600,21600em-1,nsc11929,,21600,9670,21600,21600l,21600,-1,xe" filled="f" strokeweight="1.5pt">
                    <v:path arrowok="t" o:extrusionok="f" o:connecttype="custom" o:connectlocs="0,0;2,1;0,1" o:connectangles="0,0,0"/>
                  </v:shape>
                  <v:shape id="Arc 84" o:spid="_x0000_s1068" style="position:absolute;left:7888;top:9435;width:143;height:14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5xMYA&#10;AADbAAAADwAAAGRycy9kb3ducmV2LnhtbESPQWvCQBSE74L/YXmFXqTZKDS2qasExaJIoU176e2R&#10;fU2C2bchuzXx37uC4HGYmW+YxWowjThR52rLCqZRDIK4sLrmUsHP9/bpBYTzyBoby6TgTA5Wy/Fo&#10;gam2PX/RKfelCBB2KSqovG9TKV1RkUEX2ZY4eH+2M+iD7EqpO+wD3DRyFseJNFhzWKiwpXVFxTH/&#10;Nwreh+w3+fzo5/VkPd0m801/yPeZUo8PQ/YGwtPg7+Fbe6cVPL/C9Uv4AX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W5xMYAAADbAAAADwAAAAAAAAAAAAAAAACYAgAAZHJz&#10;L2Rvd25yZXYueG1sUEsFBgAAAAAEAAQA9QAAAIsDAAAAAA==&#10;" path="m-1,nfc11929,,21600,9670,21600,21600em-1,nsc11929,,21600,9670,21600,21600l,21600,-1,xe" filled="f" strokeweight="1.5pt">
                    <v:path arrowok="t" o:extrusionok="f" o:connecttype="custom" o:connectlocs="0,0;1,1;0,1" o:connectangles="0,0,0"/>
                  </v:shape>
                  <v:shape id="AutoShape 85" o:spid="_x0000_s1069" type="#_x0000_t32" style="position:absolute;left:8031;top:9435;width:7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8wLwAAADbAAAADwAAAGRycy9kb3ducmV2LnhtbERPuwrCMBTdBf8hXMHNpiqIVKOoILg4&#10;+FjcLs21KTY3tYm1/r0ZBMfDeS/Xna1ES40vHSsYJykI4tzpkgsF18t+NAfhA7LGyjEp+JCH9arf&#10;W2Km3ZtP1J5DIWII+wwVmBDqTEqfG7LoE1cTR+7uGoshwqaQusF3DLeVnKTpTFosOTYYrGlnKH+c&#10;X1aBrbV9Hp3Rt0c5rbZ0uG+2aavUcNBtFiACdeEv/rkPWsEs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Sz8wLwAAADbAAAADwAAAAAAAAAAAAAAAAChAgAA&#10;ZHJzL2Rvd25yZXYueG1sUEsFBgAAAAAEAAQA+QAAAIoDAAAAAA==&#10;" strokeweight="1.5pt"/>
                  <v:shape id="AutoShape 86" o:spid="_x0000_s1070" type="#_x0000_t32" style="position:absolute;left:7888;top:9578;width:1;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BZW74AAADbAAAADwAAAGRycy9kb3ducmV2LnhtbESPzQrCMBCE74LvEFbwpqkKItUoKghe&#10;PPhz8bY0a1NsNrWJtb69EQSPw8x8wyxWrS1FQ7UvHCsYDRMQxJnTBecKLufdYAbCB2SNpWNS8CYP&#10;q2W3s8BUuxcfqTmFXEQI+xQVmBCqVEqfGbLoh64ijt7N1RZDlHUudY2vCLelHCfJVFosOC4YrGhr&#10;KLufnlaBrbR9HJzR13sxKTe0v603SaNUv9eu5yACteEf/rX3WsF0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YFlbvgAAANsAAAAPAAAAAAAAAAAAAAAAAKEC&#10;AABkcnMvZG93bnJldi54bWxQSwUGAAAAAAQABAD5AAAAjAMAAAAA&#10;" strokeweight="1.5pt"/>
                  <v:shape id="AutoShape 87" o:spid="_x0000_s1071" type="#_x0000_t32" style="position:absolute;left:8382;top:8848;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HLL4AAADbAAAADwAAAGRycy9kb3ducmV2LnhtbESPzQrCMBCE74LvEFbwpqkKItUoKghe&#10;PPhz8bY0a1NsNrWJtb69EQSPw8x8wyxWrS1FQ7UvHCsYDRMQxJnTBecKLufdYAbCB2SNpWNS8CYP&#10;q2W3s8BUuxcfqTmFXEQI+xQVmBCqVEqfGbLoh64ijt7N1RZDlHUudY2vCLelHCfJVFosOC4YrGhr&#10;KLufnlaBrbR9HJzR13sxKTe0v603SaNUv9eu5yACteEf/rX3WsF0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sscsvgAAANsAAAAPAAAAAAAAAAAAAAAAAKEC&#10;AABkcnMvZG93bnJldi54bWxQSwUGAAAAAAQABAD5AAAAjAMAAAAA&#10;" strokeweight="1.5pt"/>
                  <v:shape id="AutoShape 88" o:spid="_x0000_s1072" type="#_x0000_t32" style="position:absolute;left:7676;top:7512;width:0;height:3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5it74AAADbAAAADwAAAGRycy9kb3ducmV2LnhtbESPzQrCMBCE74LvEFbwpqkKItUoKghe&#10;PPhz8bY0a1NsNrWJtb69EQSPw8x8wyxWrS1FQ7UvHCsYDRMQxJnTBecKLufdYAbCB2SNpWNS8CYP&#10;q2W3s8BUuxcfqTmFXEQI+xQVmBCqVEqfGbLoh64ijt7N1RZDlHUudY2vCLelHCfJVFosOC4YrGhr&#10;KLufnlaBrbR9HJzR13sxKTe0v603SaNUv9eu5yACteEf/rX3WsF0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mK3vgAAANsAAAAPAAAAAAAAAAAAAAAAAKEC&#10;AABkcnMvZG93bnJldi54bWxQSwUGAAAAAAQABAD5AAAAjAMAAAAA&#10;" strokeweight="1.5pt"/>
                </v:group>
                <v:group id="Group 89" o:spid="_x0000_s1073" style="position:absolute;left:8680;top:8736;width:2767;height:1853" coordorigin="8680,8736" coordsize="2767,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group id="Group 90" o:spid="_x0000_s1074" style="position:absolute;left:9116;top:8736;width:1673;height:889" coordorigin="8757,8768" coordsize="1673,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AutoShape 91" o:spid="_x0000_s1075" type="#_x0000_t32" style="position:absolute;left:8758;top:9657;width:16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92" o:spid="_x0000_s1076" type="#_x0000_t32" style="position:absolute;left:8757;top:8768;width:1;height: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93" o:spid="_x0000_s1077" type="#_x0000_t32" style="position:absolute;left:8758;top:8769;width:16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94" o:spid="_x0000_s1078" type="#_x0000_t32" style="position:absolute;left:10429;top:8768;width:0;height:8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FEkMIAAADcAAAADwAAAGRycy9kb3ducmV2LnhtbERPTYvCMBC9C/6HMIIXWdMKin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FEkMIAAADcAAAADwAAAAAAAAAAAAAA&#10;AAChAgAAZHJzL2Rvd25yZXYueG1sUEsFBgAAAAAEAAQA+QAAAJADAAAAAA==&#10;"/>
                  </v:group>
                  <v:group id="Group 95" o:spid="_x0000_s1079" style="position:absolute;left:8680;top:8736;width:470;height:182" coordorigin="4075,8367" coordsize="37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6" o:spid="_x0000_s1080" type="#_x0000_t5" style="position:absolute;left:6170;top:8367;width:1665;height:1440;rotation:19118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YRMMA&#10;AADcAAAADwAAAGRycy9kb3ducmV2LnhtbERPS2vCQBC+C/0PyxS8mY0FNaSuUkoL4uOQtNB6G7LT&#10;bGh2NmRXjf/eFQq9zcf3nOV6sK04U+8bxwqmSQqCuHK64VrB58f7JAPhA7LG1jEpuJKH9ephtMRc&#10;uwsXdC5DLWII+xwVmBC6XEpfGbLoE9cRR+7H9RZDhH0tdY+XGG5b+ZSmc2mx4dhgsKNXQ9VvebIK&#10;/PE0M7tD2L7Zr+l3keEWj3tUavw4vDyDCDSEf/Gfe6Pj/PkC7s/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YRMMAAADcAAAADwAAAAAAAAAAAAAAAACYAgAAZHJzL2Rv&#10;d25yZXYueG1sUEsFBgAAAAAEAAQA9QAAAIgDAAAAAA==&#10;"/>
                    <v:shape id="AutoShape 97" o:spid="_x0000_s1081" type="#_x0000_t5" style="position:absolute;left:4075;top:8367;width:1665;height:1440;rotation:-18902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xw8UA&#10;AADcAAAADwAAAGRycy9kb3ducmV2LnhtbESPQUvDQBCF74L/YRmhN7ux0FBit0UsQqGHYiwFb8Pu&#10;mKxmZ0N2bVJ/vXMQvM3w3rz3zXo7hU5daEg+soGHeQGK2EbnuTFwenu5X4FKGdlhF5kMXCnBdnN7&#10;s8bKxZFf6VLnRkkIpwoNtDn3ldbJthQwzWNPLNpHHAJmWYdGuwFHCQ+dXhRFqQN6loYWe3puyX7V&#10;38FA3q38+7H/9LvaHn5otOcSlwtjZnfT0yOoTFP+N/9d753gl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HDxQAAANwAAAAPAAAAAAAAAAAAAAAAAJgCAABkcnMv&#10;ZG93bnJldi54bWxQSwUGAAAAAAQABAD1AAAAigMAAAAA&#10;"/>
                  </v:group>
                  <v:group id="Group 98" o:spid="_x0000_s1082" style="position:absolute;left:8680;top:9332;width:470;height:182" coordorigin="4075,8367" coordsize="37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AutoShape 99" o:spid="_x0000_s1083" type="#_x0000_t5" style="position:absolute;left:6170;top:8367;width:1665;height:1440;rotation:19118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W7cUA&#10;AADcAAAADwAAAGRycy9kb3ducmV2LnhtbESPT2sCQQzF74LfYUihN521UJXVUYq0UPxzUAvVW9hJ&#10;d5buZJadUbffvjkI3hLey3u/zJedr9WV2lgFNjAaZqCIi2ArLg18HT8GU1AxIVusA5OBP4qwXPR7&#10;c8xtuPGerodUKgnhmKMBl1KTax0LRx7jMDTEov2E1mOStS21bfEm4b7WL1k21h4rlgaHDa0cFb+H&#10;izcQz5dXt9ml9bv/Hp32U1zjeYvGPD91bzNQibr0MN+vP63gT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5btxQAAANwAAAAPAAAAAAAAAAAAAAAAAJgCAABkcnMv&#10;ZG93bnJldi54bWxQSwUGAAAAAAQABAD1AAAAigMAAAAA&#10;"/>
                    <v:shape id="AutoShape 100" o:spid="_x0000_s1084" type="#_x0000_t5" style="position:absolute;left:4075;top:8367;width:1665;height:1440;rotation:-18902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IgMMA&#10;AADcAAAADwAAAGRycy9kb3ducmV2LnhtbERPTWsCMRC9F/wPYQRvNaugldUoohSEHkpXEbwNybgb&#10;3UyWTepu++ubQqG3ebzPWW16V4sHtcF6VjAZZyCItTeWSwWn4+vzAkSIyAZrz6TgiwJs1oOnFebG&#10;d/xBjyKWIoVwyFFBFWOTSxl0RQ7D2DfEibv61mFMsC2labFL4a6W0yybS4eWU0OFDe0q0vfi0ymI&#10;+4W9vDc3uy/02zd1+jzH2VSp0bDfLkFE6uO/+M99MGn+yw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vIgMMAAADcAAAADwAAAAAAAAAAAAAAAACYAgAAZHJzL2Rv&#10;d25yZXYueG1sUEsFBgAAAAAEAAQA9QAAAIgDAAAAAA==&#10;"/>
                  </v:group>
                  <v:shape id="AutoShape 101" o:spid="_x0000_s1085" type="#_x0000_t32" style="position:absolute;left:9959;top:10589;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Надпись 2" o:spid="_x0000_s1086" type="#_x0000_t202" style="position:absolute;left:9820;top:10060;width:162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W8RMUA&#10;AADcAAAADwAAAGRycy9kb3ducmV2LnhtbESPQWvCQBCF70L/wzIFb7qxYCypqxShIJJDjR56HLLT&#10;bJrsbMyuJv333YLgbYb35n1v1tvRtuJGva8dK1jMExDEpdM1VwrOp4/ZKwgfkDW2jknBL3nYbp4m&#10;a8y0G/hItyJUIoawz1CBCaHLpPSlIYt+7jriqH273mKIa19J3eMQw20rX5IklRZrjgSDHe0MlU1x&#10;tRGS+/J6dJefRd7IL9OkuPw0B6Wmz+P7G4hAY3iY79d7HeuvVvD/TJx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xExQAAANwAAAAPAAAAAAAAAAAAAAAAAJgCAABkcnMv&#10;ZG93bnJldi54bWxQSwUGAAAAAAQABAD1AAAAigMAAAAA&#10;" stroked="f">
                    <v:textbox style="mso-fit-shape-to-text:t">
                      <w:txbxContent>
                        <w:p w:rsidR="009A7AD8" w:rsidRPr="00F62F4A" w:rsidRDefault="009A7AD8" w:rsidP="00D95E95">
                          <w:pPr>
                            <w:rPr>
                              <w:sz w:val="18"/>
                              <w:szCs w:val="18"/>
                            </w:rPr>
                          </w:pPr>
                          <w:r w:rsidRPr="00F62F4A">
                            <w:rPr>
                              <w:sz w:val="18"/>
                              <w:szCs w:val="18"/>
                            </w:rPr>
                            <w:t>запорные краны</w:t>
                          </w:r>
                        </w:p>
                      </w:txbxContent>
                    </v:textbox>
                  </v:shape>
                </v:group>
              </v:group>
            </w:pict>
          </mc:Fallback>
        </mc:AlternateContent>
      </w:r>
      <w:r w:rsidR="00D95E95" w:rsidRPr="00D95E95">
        <w:rPr>
          <w:noProof/>
        </w:rPr>
        <mc:AlternateContent>
          <mc:Choice Requires="wps">
            <w:drawing>
              <wp:anchor distT="0" distB="0" distL="114300" distR="114300" simplePos="0" relativeHeight="251700224" behindDoc="0" locked="0" layoutInCell="1" allowOverlap="1" wp14:anchorId="0A6920E1" wp14:editId="7E1F1DDE">
                <wp:simplePos x="0" y="0"/>
                <wp:positionH relativeFrom="column">
                  <wp:posOffset>3189605</wp:posOffset>
                </wp:positionH>
                <wp:positionV relativeFrom="paragraph">
                  <wp:posOffset>29210</wp:posOffset>
                </wp:positionV>
                <wp:extent cx="309880" cy="2019935"/>
                <wp:effectExtent l="0" t="0" r="0" b="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8D1319" w:rsidRDefault="009A7AD8" w:rsidP="00D95E95">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920E1" id="Поле 91" o:spid="_x0000_s1087" type="#_x0000_t202" style="position:absolute;left:0;text-align:left;margin-left:251.15pt;margin-top:2.3pt;width:24.4pt;height:15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" filled="f" stroked="f">
                <v:textbox style="layout-flow:vertical;mso-layout-flow-alt:bottom-to-top">
                  <w:txbxContent>
                    <w:p w:rsidR="009A7AD8" w:rsidRPr="008D1319" w:rsidRDefault="009A7AD8" w:rsidP="00D95E95">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v:textbox>
              </v:shape>
            </w:pict>
          </mc:Fallback>
        </mc:AlternateContent>
      </w:r>
      <w:r w:rsidR="00D95E95" w:rsidRPr="00D95E95">
        <w:rPr>
          <w:noProof/>
        </w:rPr>
        <mc:AlternateContent>
          <mc:Choice Requires="wps">
            <w:drawing>
              <wp:anchor distT="0" distB="0" distL="114300" distR="114300" simplePos="0" relativeHeight="251699200" behindDoc="0" locked="0" layoutInCell="1" allowOverlap="1" wp14:anchorId="0AC9CE74" wp14:editId="7B01F4E7">
                <wp:simplePos x="0" y="0"/>
                <wp:positionH relativeFrom="column">
                  <wp:posOffset>88265</wp:posOffset>
                </wp:positionH>
                <wp:positionV relativeFrom="paragraph">
                  <wp:posOffset>29210</wp:posOffset>
                </wp:positionV>
                <wp:extent cx="309880" cy="2019935"/>
                <wp:effectExtent l="0" t="0" r="0" b="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8D1319" w:rsidRDefault="009A7AD8" w:rsidP="00D95E95">
                            <w:pPr>
                              <w:ind w:right="-100"/>
                              <w:rPr>
                                <w:sz w:val="18"/>
                                <w:szCs w:val="18"/>
                                <w:lang w:val="en-US"/>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9CE74" id="Поле 90" o:spid="_x0000_s1088" type="#_x0000_t202" style="position:absolute;left:0;text-align:left;margin-left:6.95pt;margin-top:2.3pt;width:24.4pt;height:15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" filled="f" stroked="f">
                <v:textbox style="layout-flow:vertical;mso-layout-flow-alt:bottom-to-top">
                  <w:txbxContent>
                    <w:p w:rsidR="009A7AD8" w:rsidRPr="008D1319" w:rsidRDefault="009A7AD8" w:rsidP="00D95E95">
                      <w:pPr>
                        <w:ind w:right="-100"/>
                        <w:rPr>
                          <w:sz w:val="18"/>
                          <w:szCs w:val="18"/>
                          <w:lang w:val="en-US"/>
                        </w:rPr>
                      </w:pPr>
                    </w:p>
                  </w:txbxContent>
                </v:textbox>
              </v:shape>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ind w:left="4253"/>
        <w:rPr>
          <w:rFonts w:eastAsia="Arial"/>
          <w:b/>
          <w:lang w:eastAsia="ar-SA"/>
        </w:rPr>
      </w:pPr>
    </w:p>
    <w:p w:rsidR="00D95E95" w:rsidRPr="00D95E95" w:rsidRDefault="00B7112A"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687936" behindDoc="0" locked="0" layoutInCell="1" allowOverlap="1" wp14:anchorId="6834357D" wp14:editId="35F4F336">
                <wp:simplePos x="0" y="0"/>
                <wp:positionH relativeFrom="column">
                  <wp:posOffset>4408112</wp:posOffset>
                </wp:positionH>
                <wp:positionV relativeFrom="paragraph">
                  <wp:posOffset>89585</wp:posOffset>
                </wp:positionV>
                <wp:extent cx="591185" cy="1029335"/>
                <wp:effectExtent l="38100" t="38100" r="18415" b="184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185" cy="10293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595F0" id="Прямая со стрелкой 46" o:spid="_x0000_s1026" type="#_x0000_t32" style="position:absolute;margin-left:347.1pt;margin-top:7.05pt;width:46.55pt;height:81.0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">
                <v:stroke endarrow="block"/>
              </v:shape>
            </w:pict>
          </mc:Fallback>
        </mc:AlternateContent>
      </w:r>
    </w:p>
    <w:p w:rsidR="00D95E95" w:rsidRPr="00D95E95" w:rsidRDefault="00D95E95" w:rsidP="00D95E95">
      <w:pPr>
        <w:suppressAutoHyphens/>
        <w:jc w:val="center"/>
        <w:rPr>
          <w:rFonts w:eastAsia="Arial"/>
          <w:b/>
          <w:lang w:eastAsia="ar-SA"/>
        </w:rPr>
      </w:pPr>
    </w:p>
    <w:p w:rsidR="00D95E95" w:rsidRPr="00D95E95" w:rsidRDefault="00B7112A"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686912" behindDoc="0" locked="0" layoutInCell="1" allowOverlap="1" wp14:anchorId="112324E7" wp14:editId="0C4B73EF">
                <wp:simplePos x="0" y="0"/>
                <wp:positionH relativeFrom="column">
                  <wp:posOffset>4324350</wp:posOffset>
                </wp:positionH>
                <wp:positionV relativeFrom="paragraph">
                  <wp:posOffset>97782</wp:posOffset>
                </wp:positionV>
                <wp:extent cx="591185" cy="606425"/>
                <wp:effectExtent l="38100" t="38100" r="18415" b="222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185" cy="606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A8C0E" id="Прямая со стрелкой 45" o:spid="_x0000_s1026" type="#_x0000_t32" style="position:absolute;margin-left:340.5pt;margin-top:7.7pt;width:46.55pt;height:47.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">
                <v:stroke endarrow="block"/>
              </v:shape>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p>
    <w:p w:rsidR="00D95E95" w:rsidRPr="00D95E95" w:rsidRDefault="00D95E95" w:rsidP="00D95E95">
      <w:r w:rsidRPr="00D95E95">
        <w:t xml:space="preserve"> </w:t>
      </w:r>
    </w:p>
    <w:p w:rsidR="00D95E95" w:rsidRPr="00D95E95" w:rsidRDefault="00D95E95" w:rsidP="00D95E95"/>
    <w:p w:rsidR="00D95E95" w:rsidRPr="00D95E95" w:rsidRDefault="00D95E95" w:rsidP="00D95E95">
      <w:r w:rsidRPr="00D95E95">
        <w:t xml:space="preserve">    </w:t>
      </w:r>
    </w:p>
    <w:p w:rsidR="00D95E95" w:rsidRPr="00D95E95" w:rsidRDefault="00D95E95" w:rsidP="00D95E95">
      <w:r w:rsidRPr="00D95E95">
        <w:rPr>
          <w:noProof/>
        </w:rPr>
        <mc:AlternateContent>
          <mc:Choice Requires="wps">
            <w:drawing>
              <wp:anchor distT="4294967295" distB="4294967295" distL="114300" distR="114300" simplePos="0" relativeHeight="251698176" behindDoc="0" locked="0" layoutInCell="1" allowOverlap="1" wp14:anchorId="45AB4C46" wp14:editId="5799F8F6">
                <wp:simplePos x="0" y="0"/>
                <wp:positionH relativeFrom="column">
                  <wp:posOffset>88265</wp:posOffset>
                </wp:positionH>
                <wp:positionV relativeFrom="paragraph">
                  <wp:posOffset>57784</wp:posOffset>
                </wp:positionV>
                <wp:extent cx="612775" cy="0"/>
                <wp:effectExtent l="0" t="0" r="15875"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9EBAE" id="Прямая со стрелкой 44" o:spid="_x0000_s1026" type="#_x0000_t32" style="position:absolute;margin-left:6.95pt;margin-top:4.55pt;width:48.25pt;height:0;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W0csuXwIAAHoEAAAOAAAAAAAAAAAAAAAAAC4CAABkcnMvZTJvRG9jLnht&#10;bFBLAQItABQABgAIAAAAIQD/qJ662gAAAAYBAAAPAAAAAAAAAAAAAAAAALkEAABkcnMvZG93bnJl&#10;di54bWxQSwUGAAAAAAQABADzAAAAwAUAAAAA&#10;" strokeweight="1pt">
                <v:stroke dashstyle="longDash"/>
              </v:shape>
            </w:pict>
          </mc:Fallback>
        </mc:AlternateContent>
      </w:r>
      <w:r w:rsidRPr="00D95E95">
        <w:t xml:space="preserve">                         Граница эксплуатационной ответственности</w:t>
      </w:r>
    </w:p>
    <w:p w:rsidR="00D95E95" w:rsidRPr="00D95E95" w:rsidRDefault="00D95E95" w:rsidP="00D95E95">
      <w:pPr>
        <w:suppressAutoHyphens/>
        <w:jc w:val="center"/>
        <w:rPr>
          <w:rFonts w:eastAsia="Arial"/>
          <w:b/>
          <w:lang w:eastAsia="ar-SA"/>
        </w:rPr>
      </w:pPr>
      <w:r w:rsidRPr="00D95E95">
        <w:rPr>
          <w:rFonts w:eastAsia="Arial"/>
          <w:b/>
          <w:lang w:eastAsia="ar-SA"/>
        </w:rPr>
        <w:br w:type="page"/>
      </w:r>
      <w:r w:rsidRPr="00D95E95">
        <w:rPr>
          <w:rFonts w:eastAsia="Arial"/>
          <w:b/>
          <w:lang w:eastAsia="ar-SA"/>
        </w:rPr>
        <w:lastRenderedPageBreak/>
        <w:t>4. При эксплуатации питающих электрических сетей на квартиру.</w:t>
      </w:r>
    </w:p>
    <w:p w:rsidR="00D95E95" w:rsidRPr="00D95E95" w:rsidRDefault="00D95E95" w:rsidP="00B7112A">
      <w:pPr>
        <w:autoSpaceDE w:val="0"/>
        <w:autoSpaceDN w:val="0"/>
        <w:adjustRightInd w:val="0"/>
        <w:ind w:firstLine="567"/>
        <w:jc w:val="both"/>
      </w:pPr>
      <w:r w:rsidRPr="00D95E95">
        <w:t>Управляющая компания несет ответственность за надлежащее состояние и работоспособность общедомовых питающих электрических сетей на квартиру до клеммной коробки электросчетчика, согласно нижеуказанной схемы 4 до пунктирной линии.</w:t>
      </w:r>
    </w:p>
    <w:p w:rsidR="00D95E95" w:rsidRPr="00D95E95" w:rsidRDefault="00D95E95" w:rsidP="00B7112A">
      <w:pPr>
        <w:autoSpaceDE w:val="0"/>
        <w:autoSpaceDN w:val="0"/>
        <w:adjustRightInd w:val="0"/>
        <w:ind w:firstLine="567"/>
        <w:jc w:val="both"/>
      </w:pPr>
      <w:r w:rsidRPr="00D95E95">
        <w:t>Собственник несет ответственность за надлежащее состояние и работоспособность вводного щитка квартирного с аппаратами защиты и приборами учета, внутреннюю электрическую разводку в квартире согласно нижеуказанной схемы 4 после пунктирной линии справа.</w:t>
      </w:r>
    </w:p>
    <w:p w:rsidR="00D95E95" w:rsidRPr="00D95E95" w:rsidRDefault="00D95E95" w:rsidP="00D95E95">
      <w:pPr>
        <w:autoSpaceDE w:val="0"/>
        <w:autoSpaceDN w:val="0"/>
        <w:adjustRightInd w:val="0"/>
        <w:jc w:val="center"/>
        <w:rPr>
          <w:b/>
        </w:rPr>
      </w:pPr>
      <w:r w:rsidRPr="00D95E95">
        <w:rPr>
          <w:b/>
        </w:rPr>
        <w:t>Схема 4</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rPr>
          <w:noProof/>
        </w:rPr>
      </w:pPr>
      <w:r w:rsidRPr="00D95E95">
        <w:rPr>
          <w:noProof/>
        </w:rPr>
        <w:drawing>
          <wp:inline distT="0" distB="0" distL="0" distR="0" wp14:anchorId="48F0E5E9" wp14:editId="5CB0EEBD">
            <wp:extent cx="4895850" cy="22764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5850" cy="2276475"/>
                    </a:xfrm>
                    <a:prstGeom prst="rect">
                      <a:avLst/>
                    </a:prstGeom>
                    <a:solidFill>
                      <a:srgbClr val="FFFFFF"/>
                    </a:solidFill>
                    <a:ln>
                      <a:noFill/>
                    </a:ln>
                  </pic:spPr>
                </pic:pic>
              </a:graphicData>
            </a:graphic>
          </wp:inline>
        </w:drawing>
      </w:r>
    </w:p>
    <w:p w:rsidR="00D95E95" w:rsidRPr="00D95E95" w:rsidRDefault="00D95E95" w:rsidP="00D95E95">
      <w:pPr>
        <w:ind w:firstLine="1985"/>
      </w:pPr>
      <w:r w:rsidRPr="00D95E95">
        <w:rPr>
          <w:noProof/>
        </w:rPr>
        <mc:AlternateContent>
          <mc:Choice Requires="wps">
            <w:drawing>
              <wp:anchor distT="4294967295" distB="4294967295" distL="114300" distR="114300" simplePos="0" relativeHeight="251719680" behindDoc="0" locked="0" layoutInCell="1" allowOverlap="1" wp14:anchorId="0AC3B35D" wp14:editId="10C49D14">
                <wp:simplePos x="0" y="0"/>
                <wp:positionH relativeFrom="column">
                  <wp:posOffset>1278890</wp:posOffset>
                </wp:positionH>
                <wp:positionV relativeFrom="paragraph">
                  <wp:posOffset>57784</wp:posOffset>
                </wp:positionV>
                <wp:extent cx="612775" cy="0"/>
                <wp:effectExtent l="0" t="0" r="15875"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0B046" id="Прямая со стрелкой 43" o:spid="_x0000_s1026" type="#_x0000_t32" style="position:absolute;margin-left:100.7pt;margin-top:4.55pt;width:48.25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" strokeweight="1pt">
                <v:stroke dashstyle="longDash"/>
              </v:shape>
            </w:pict>
          </mc:Fallback>
        </mc:AlternateContent>
      </w:r>
      <w:r w:rsidRPr="00D95E95">
        <w:t xml:space="preserve">                         Граница эксплуатационной ответственности</w:t>
      </w:r>
    </w:p>
    <w:p w:rsidR="00D95E95" w:rsidRPr="00D95E95" w:rsidRDefault="00D95E95" w:rsidP="00D95E95">
      <w:pPr>
        <w:autoSpaceDE w:val="0"/>
        <w:autoSpaceDN w:val="0"/>
        <w:adjustRightInd w:val="0"/>
        <w:ind w:firstLine="540"/>
        <w:jc w:val="both"/>
      </w:pPr>
    </w:p>
    <w:p w:rsidR="00D95E95" w:rsidRPr="00D95E95" w:rsidRDefault="00D95E95" w:rsidP="00D95E95">
      <w:pPr>
        <w:suppressAutoHyphens/>
        <w:jc w:val="center"/>
        <w:rPr>
          <w:rFonts w:eastAsia="Arial"/>
          <w:b/>
          <w:lang w:eastAsia="ar-SA"/>
        </w:rPr>
      </w:pPr>
      <w:r w:rsidRPr="00D95E95">
        <w:rPr>
          <w:rFonts w:eastAsia="Arial"/>
          <w:b/>
          <w:lang w:eastAsia="ar-SA"/>
        </w:rPr>
        <w:t>5. При эксплуатации системы вентиляции.</w:t>
      </w:r>
    </w:p>
    <w:p w:rsidR="00D95E95" w:rsidRPr="00D95E95" w:rsidRDefault="00D95E95" w:rsidP="00D95E95">
      <w:pPr>
        <w:autoSpaceDE w:val="0"/>
        <w:autoSpaceDN w:val="0"/>
        <w:adjustRightInd w:val="0"/>
        <w:ind w:firstLine="567"/>
      </w:pPr>
      <w:r w:rsidRPr="00D95E95">
        <w:t>Управляющая компания несет ответственность за надлежащее состояние и работоспособность общедомовой системы вентиляции до точки присоединения квартирных воздуховодов, согласно нижеуказанной схемы 5 до пунктирной линии.</w:t>
      </w:r>
    </w:p>
    <w:p w:rsidR="00D95E95" w:rsidRPr="00D95E95" w:rsidRDefault="00D95E95" w:rsidP="00D95E95">
      <w:pPr>
        <w:ind w:right="-100" w:firstLine="567"/>
      </w:pPr>
      <w:r w:rsidRPr="00D95E95">
        <w:t>Собственник несет ответственность за надлежащее состояние и работоспособность квартирных воздуховодов до точки присоединения к общедомовой вентиляционной шахты согласно нижеуказанной схемы 5 после пунктирной линии справа.</w:t>
      </w:r>
    </w:p>
    <w:p w:rsidR="00D95E95" w:rsidRPr="00D95E95" w:rsidRDefault="00D95E95" w:rsidP="00D95E95">
      <w:pPr>
        <w:autoSpaceDE w:val="0"/>
        <w:autoSpaceDN w:val="0"/>
        <w:adjustRightInd w:val="0"/>
        <w:jc w:val="center"/>
        <w:rPr>
          <w:b/>
        </w:rPr>
      </w:pPr>
    </w:p>
    <w:p w:rsidR="00D95E95" w:rsidRPr="00D95E95" w:rsidRDefault="00D95E95" w:rsidP="00D95E95">
      <w:pPr>
        <w:autoSpaceDE w:val="0"/>
        <w:autoSpaceDN w:val="0"/>
        <w:adjustRightInd w:val="0"/>
        <w:jc w:val="center"/>
        <w:rPr>
          <w:b/>
        </w:rPr>
      </w:pPr>
      <w:r w:rsidRPr="00D95E95">
        <w:rPr>
          <w:b/>
        </w:rPr>
        <w:t>Схема 5</w:t>
      </w:r>
    </w:p>
    <w:p w:rsidR="00D95E95" w:rsidRPr="00D95E95" w:rsidRDefault="00D95E95" w:rsidP="00D95E95">
      <w:pPr>
        <w:autoSpaceDE w:val="0"/>
        <w:autoSpaceDN w:val="0"/>
        <w:adjustRightInd w:val="0"/>
        <w:ind w:firstLine="540"/>
        <w:jc w:val="both"/>
      </w:pPr>
      <w:r w:rsidRPr="00D95E95">
        <w:rPr>
          <w:noProof/>
        </w:rPr>
        <mc:AlternateContent>
          <mc:Choice Requires="wps">
            <w:drawing>
              <wp:anchor distT="0" distB="0" distL="114300" distR="114300" simplePos="0" relativeHeight="251705344" behindDoc="0" locked="0" layoutInCell="1" allowOverlap="1" wp14:anchorId="61CAB4C5" wp14:editId="3885E5B9">
                <wp:simplePos x="0" y="0"/>
                <wp:positionH relativeFrom="column">
                  <wp:posOffset>394970</wp:posOffset>
                </wp:positionH>
                <wp:positionV relativeFrom="paragraph">
                  <wp:posOffset>26035</wp:posOffset>
                </wp:positionV>
                <wp:extent cx="1092200" cy="65214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AB4C5" id="Поле 40" o:spid="_x0000_s1089" type="#_x0000_t202" style="position:absolute;left:0;text-align:left;margin-left:31.1pt;margin-top:2.05pt;width:86pt;height:5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" stroked="f">
                <v:textbo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v:textbox>
              </v:shape>
            </w:pict>
          </mc:Fallback>
        </mc:AlternateContent>
      </w:r>
    </w:p>
    <w:p w:rsidR="00D95E95" w:rsidRPr="00D95E95" w:rsidRDefault="00D95E95" w:rsidP="00D95E95">
      <w:pPr>
        <w:autoSpaceDE w:val="0"/>
        <w:autoSpaceDN w:val="0"/>
        <w:adjustRightInd w:val="0"/>
        <w:jc w:val="both"/>
      </w:pPr>
      <w:r w:rsidRPr="00D95E95">
        <w:rPr>
          <w:noProof/>
        </w:rPr>
        <mc:AlternateContent>
          <mc:Choice Requires="wps">
            <w:drawing>
              <wp:anchor distT="0" distB="0" distL="114300" distR="114300" simplePos="0" relativeHeight="251701248" behindDoc="0" locked="0" layoutInCell="1" allowOverlap="1" wp14:anchorId="03CAC33A" wp14:editId="14B03375">
                <wp:simplePos x="0" y="0"/>
                <wp:positionH relativeFrom="column">
                  <wp:posOffset>1854200</wp:posOffset>
                </wp:positionH>
                <wp:positionV relativeFrom="paragraph">
                  <wp:posOffset>127000</wp:posOffset>
                </wp:positionV>
                <wp:extent cx="635" cy="2375535"/>
                <wp:effectExtent l="0" t="0" r="37465" b="247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5535"/>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AB860" id="Прямая со стрелкой 42" o:spid="_x0000_s1026" type="#_x0000_t32" style="position:absolute;margin-left:146pt;margin-top:10pt;width:.05pt;height:18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" strokeweight="1.5pt">
                <v:stroke dashstyle="longDash"/>
              </v:shape>
            </w:pict>
          </mc:Fallback>
        </mc:AlternateContent>
      </w:r>
      <w:r w:rsidRPr="00D95E95">
        <w:rPr>
          <w:noProof/>
        </w:rPr>
        <mc:AlternateContent>
          <mc:Choice Requires="wps">
            <w:drawing>
              <wp:anchor distT="0" distB="0" distL="114300" distR="114300" simplePos="0" relativeHeight="251703296" behindDoc="0" locked="0" layoutInCell="1" allowOverlap="1" wp14:anchorId="46B2C980" wp14:editId="53E8FD9A">
                <wp:simplePos x="0" y="0"/>
                <wp:positionH relativeFrom="column">
                  <wp:posOffset>2219960</wp:posOffset>
                </wp:positionH>
                <wp:positionV relativeFrom="paragraph">
                  <wp:posOffset>84455</wp:posOffset>
                </wp:positionV>
                <wp:extent cx="944245" cy="242570"/>
                <wp:effectExtent l="0" t="0" r="0" b="508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2C980" id="Поле 41" o:spid="_x0000_s1090" type="#_x0000_t202" style="position:absolute;left:0;text-align:left;margin-left:174.8pt;margin-top:6.65pt;width:74.35pt;height:1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h1xgIAAMI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" filled="f" stroked="f">
                <v:textbox>
                  <w:txbxContent>
                    <w:p w:rsidR="009A7AD8" w:rsidRPr="00291016" w:rsidRDefault="009A7AD8" w:rsidP="00D95E95">
                      <w:pPr>
                        <w:rPr>
                          <w:b/>
                          <w:sz w:val="20"/>
                          <w:szCs w:val="20"/>
                        </w:rPr>
                      </w:pPr>
                      <w:r w:rsidRPr="00291016">
                        <w:rPr>
                          <w:b/>
                          <w:sz w:val="20"/>
                          <w:szCs w:val="20"/>
                        </w:rPr>
                        <w:t>Собственник</w:t>
                      </w:r>
                    </w:p>
                  </w:txbxContent>
                </v:textbox>
              </v:shape>
            </w:pict>
          </mc:Fallback>
        </mc:AlternateContent>
      </w:r>
    </w:p>
    <w:p w:rsidR="00D95E95" w:rsidRPr="00D95E95" w:rsidRDefault="00D95E95" w:rsidP="00D95E95">
      <w:pPr>
        <w:autoSpaceDE w:val="0"/>
        <w:autoSpaceDN w:val="0"/>
        <w:adjustRightInd w:val="0"/>
        <w:jc w:val="both"/>
      </w:pP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709440" behindDoc="0" locked="0" layoutInCell="1" allowOverlap="1" wp14:anchorId="2C55EF70" wp14:editId="77CF6424">
                <wp:simplePos x="0" y="0"/>
                <wp:positionH relativeFrom="column">
                  <wp:posOffset>1554480</wp:posOffset>
                </wp:positionH>
                <wp:positionV relativeFrom="paragraph">
                  <wp:posOffset>57785</wp:posOffset>
                </wp:positionV>
                <wp:extent cx="229235" cy="220345"/>
                <wp:effectExtent l="19050" t="19050" r="37465" b="27305"/>
                <wp:wrapNone/>
                <wp:docPr id="39" name="Равнобедренный тре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0345"/>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EC8D8" id="Равнобедренный треугольник 39" o:spid="_x0000_s1026" type="#_x0000_t5" style="position:absolute;margin-left:122.4pt;margin-top:4.55pt;width:18.05pt;height:1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" strokeweight="1.5pt"/>
            </w:pict>
          </mc:Fallback>
        </mc:AlternateContent>
      </w:r>
      <w:r w:rsidRPr="00D95E95">
        <w:rPr>
          <w:noProof/>
        </w:rPr>
        <mc:AlternateContent>
          <mc:Choice Requires="wps">
            <w:drawing>
              <wp:anchor distT="0" distB="0" distL="114300" distR="114300" simplePos="0" relativeHeight="251708416" behindDoc="0" locked="0" layoutInCell="1" allowOverlap="1" wp14:anchorId="6A41ABB7" wp14:editId="74658862">
                <wp:simplePos x="0" y="0"/>
                <wp:positionH relativeFrom="column">
                  <wp:posOffset>1315720</wp:posOffset>
                </wp:positionH>
                <wp:positionV relativeFrom="paragraph">
                  <wp:posOffset>111760</wp:posOffset>
                </wp:positionV>
                <wp:extent cx="309880" cy="2129790"/>
                <wp:effectExtent l="0" t="0" r="0" b="381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E36574" w:rsidRDefault="009A7AD8" w:rsidP="00D95E95">
                            <w:pPr>
                              <w:ind w:right="-100"/>
                              <w:rPr>
                                <w:sz w:val="18"/>
                                <w:szCs w:val="18"/>
                              </w:rPr>
                            </w:pPr>
                            <w:r>
                              <w:rPr>
                                <w:sz w:val="18"/>
                                <w:szCs w:val="18"/>
                              </w:rPr>
                              <w:t>Общедомовая  вентиляционная шахта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1ABB7" id="Поле 38" o:spid="_x0000_s1091" type="#_x0000_t202" style="position:absolute;left:0;text-align:left;margin-left:103.6pt;margin-top:8.8pt;width:24.4pt;height:16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" filled="f" stroked="f">
                <v:textbox style="layout-flow:vertical;mso-layout-flow-alt:bottom-to-top">
                  <w:txbxContent>
                    <w:p w:rsidR="009A7AD8" w:rsidRPr="00E36574" w:rsidRDefault="009A7AD8" w:rsidP="00D95E95">
                      <w:pPr>
                        <w:ind w:right="-100"/>
                        <w:rPr>
                          <w:sz w:val="18"/>
                          <w:szCs w:val="18"/>
                        </w:rPr>
                      </w:pPr>
                      <w:r>
                        <w:rPr>
                          <w:sz w:val="18"/>
                          <w:szCs w:val="18"/>
                        </w:rPr>
                        <w:t>Общедомовая  вентиляционная шахта</w:t>
                      </w:r>
                    </w:p>
                  </w:txbxContent>
                </v:textbox>
              </v:shape>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299" distR="114299" simplePos="0" relativeHeight="251706368" behindDoc="0" locked="0" layoutInCell="1" allowOverlap="1" wp14:anchorId="762E0FEF" wp14:editId="6026393C">
                <wp:simplePos x="0" y="0"/>
                <wp:positionH relativeFrom="column">
                  <wp:posOffset>1680844</wp:posOffset>
                </wp:positionH>
                <wp:positionV relativeFrom="paragraph">
                  <wp:posOffset>53975</wp:posOffset>
                </wp:positionV>
                <wp:extent cx="0" cy="1875790"/>
                <wp:effectExtent l="0" t="0" r="19050" b="2921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579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A8954" id="Прямая со стрелкой 37" o:spid="_x0000_s1026" type="#_x0000_t32" style="position:absolute;margin-left:132.35pt;margin-top:4.25pt;width:0;height:147.7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" strokeweight="1.5pt"/>
            </w:pict>
          </mc:Fallback>
        </mc:AlternateContent>
      </w:r>
      <w:r w:rsidRPr="00D95E95">
        <w:rPr>
          <w:noProof/>
        </w:rPr>
        <mc:AlternateContent>
          <mc:Choice Requires="wps">
            <w:drawing>
              <wp:anchor distT="0" distB="0" distL="114300" distR="114300" simplePos="0" relativeHeight="251704320" behindDoc="0" locked="0" layoutInCell="1" allowOverlap="1" wp14:anchorId="356EA4EA" wp14:editId="70B970FC">
                <wp:simplePos x="0" y="0"/>
                <wp:positionH relativeFrom="column">
                  <wp:posOffset>2280285</wp:posOffset>
                </wp:positionH>
                <wp:positionV relativeFrom="paragraph">
                  <wp:posOffset>158115</wp:posOffset>
                </wp:positionV>
                <wp:extent cx="1308735" cy="242570"/>
                <wp:effectExtent l="0" t="0" r="0" b="508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E36574" w:rsidRDefault="009A7AD8" w:rsidP="00D95E95">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EA4EA" id="Поле 36" o:spid="_x0000_s1092" type="#_x0000_t202" style="position:absolute;left:0;text-align:left;margin-left:179.55pt;margin-top:12.45pt;width:103.05pt;height:1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" filled="f" stroked="f">
                <v:textbox>
                  <w:txbxContent>
                    <w:p w:rsidR="009A7AD8" w:rsidRPr="00E36574" w:rsidRDefault="009A7AD8" w:rsidP="00D95E95">
                      <w:pPr>
                        <w:rPr>
                          <w:sz w:val="18"/>
                          <w:szCs w:val="18"/>
                        </w:rPr>
                      </w:pPr>
                      <w:r>
                        <w:rPr>
                          <w:sz w:val="18"/>
                          <w:szCs w:val="18"/>
                        </w:rPr>
                        <w:t>точка присоединения</w:t>
                      </w:r>
                    </w:p>
                  </w:txbxContent>
                </v:textbox>
              </v:shape>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r w:rsidRPr="00D95E95">
        <w:rPr>
          <w:noProof/>
        </w:rPr>
        <mc:AlternateContent>
          <mc:Choice Requires="wpg">
            <w:drawing>
              <wp:anchor distT="0" distB="0" distL="114300" distR="114300" simplePos="0" relativeHeight="251702272" behindDoc="0" locked="0" layoutInCell="1" allowOverlap="1" wp14:anchorId="1530546F" wp14:editId="7A23D48D">
                <wp:simplePos x="0" y="0"/>
                <wp:positionH relativeFrom="column">
                  <wp:posOffset>1854835</wp:posOffset>
                </wp:positionH>
                <wp:positionV relativeFrom="paragraph">
                  <wp:posOffset>19050</wp:posOffset>
                </wp:positionV>
                <wp:extent cx="1667510" cy="622935"/>
                <wp:effectExtent l="38100" t="0" r="27940" b="6286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34" name="AutoShape 149"/>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5" name="AutoShape 150"/>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8A6EE4" id="Группа 33" o:spid="_x0000_s1026" style="position:absolute;margin-left:146.05pt;margin-top:1.5pt;width:131.3pt;height:49.05pt;z-index:251702272"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">
                <v:shape id="AutoShape 149"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50"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712512" behindDoc="0" locked="0" layoutInCell="1" allowOverlap="1" wp14:anchorId="4B9E2832" wp14:editId="0D78F37D">
                <wp:simplePos x="0" y="0"/>
                <wp:positionH relativeFrom="column">
                  <wp:posOffset>2577465</wp:posOffset>
                </wp:positionH>
                <wp:positionV relativeFrom="paragraph">
                  <wp:posOffset>197485</wp:posOffset>
                </wp:positionV>
                <wp:extent cx="440690" cy="843280"/>
                <wp:effectExtent l="38100" t="38100" r="35560" b="1397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0690" cy="8432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34BA8" id="Прямая со стрелкой 32" o:spid="_x0000_s1026" type="#_x0000_t32" style="position:absolute;margin-left:202.95pt;margin-top:15.55pt;width:34.7pt;height:66.4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">
                <v:stroke endarrow="block"/>
              </v:shape>
            </w:pict>
          </mc:Fallback>
        </mc:AlternateContent>
      </w:r>
      <w:r w:rsidRPr="00D95E95">
        <w:rPr>
          <w:noProof/>
        </w:rPr>
        <mc:AlternateContent>
          <mc:Choice Requires="wps">
            <w:drawing>
              <wp:anchor distT="0" distB="0" distL="114299" distR="114299" simplePos="0" relativeHeight="251715584" behindDoc="0" locked="0" layoutInCell="1" allowOverlap="1" wp14:anchorId="7421B668" wp14:editId="4C5FB63B">
                <wp:simplePos x="0" y="0"/>
                <wp:positionH relativeFrom="column">
                  <wp:posOffset>2228214</wp:posOffset>
                </wp:positionH>
                <wp:positionV relativeFrom="paragraph">
                  <wp:posOffset>197485</wp:posOffset>
                </wp:positionV>
                <wp:extent cx="0" cy="302260"/>
                <wp:effectExtent l="0" t="0" r="19050" b="215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1735E" id="Прямая со стрелкой 31" o:spid="_x0000_s1026" type="#_x0000_t32" style="position:absolute;margin-left:175.45pt;margin-top:15.55pt;width:0;height:23.8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"/>
            </w:pict>
          </mc:Fallback>
        </mc:AlternateContent>
      </w:r>
      <w:r w:rsidRPr="00D95E95">
        <w:rPr>
          <w:noProof/>
        </w:rPr>
        <mc:AlternateContent>
          <mc:Choice Requires="wpg">
            <w:drawing>
              <wp:anchor distT="0" distB="0" distL="114300" distR="114300" simplePos="0" relativeHeight="251711488" behindDoc="0" locked="0" layoutInCell="1" allowOverlap="1" wp14:anchorId="0EDED86B" wp14:editId="16213254">
                <wp:simplePos x="0" y="0"/>
                <wp:positionH relativeFrom="column">
                  <wp:posOffset>2932430</wp:posOffset>
                </wp:positionH>
                <wp:positionV relativeFrom="paragraph">
                  <wp:posOffset>29845</wp:posOffset>
                </wp:positionV>
                <wp:extent cx="271145" cy="341630"/>
                <wp:effectExtent l="19050" t="0" r="0" b="2032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341630"/>
                          <a:chOff x="6319" y="10867"/>
                          <a:chExt cx="427" cy="538"/>
                        </a:xfrm>
                      </wpg:grpSpPr>
                      <wps:wsp>
                        <wps:cNvPr id="29" name="AutoShape 160"/>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0" name="AutoShape 161"/>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625FC2" id="Группа 28" o:spid="_x0000_s1026" style="position:absolute;margin-left:230.9pt;margin-top:2.35pt;width:21.35pt;height:26.9pt;z-index:251711488"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">
                <v:shape id="AutoShape 160"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qxsMA&#10;AADbAAAADwAAAGRycy9kb3ducmV2LnhtbESPQWsCMRSE70L/Q3iFXqRm9SDu1iittKjoRe0PeCSv&#10;u4ublyVJdfffG0HwOMzMN8x82dlGXMiH2rGC8SgDQaydqblU8Hv6eZ+BCBHZYOOYFPQUYLl4Gcyx&#10;MO7KB7ocYykShEOBCqoY20LKoCuyGEauJU7en/MWY5K+lMbjNcFtIydZNpUWa04LFba0qkifj/9W&#10;wXDaW/wu+9wf5Hmrv/S+2a1nSr29dp8fICJ18Rl+tDdGwSS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RqxsMAAADbAAAADwAAAAAAAAAAAAAAAACYAgAAZHJzL2Rv&#10;d25yZXYueG1sUEsFBgAAAAAEAAQA9QAAAIgDAAAAAA==&#10;" strokeweight="1.5pt"/>
                <v:shape id="AutoShape 161"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3bwAAADbAAAADwAAAGRycy9kb3ducmV2LnhtbERPuwrCMBTdBf8hXMHNpiqIVKOoILg4&#10;+FjcLs21KTY3tYm1/r0ZBMfDeS/Xna1ES40vHSsYJykI4tzpkgsF18t+NAfhA7LGyjEp+JCH9arf&#10;W2Km3ZtP1J5DIWII+wwVmBDqTEqfG7LoE1cTR+7uGoshwqaQusF3DLeVnKTpTFosOTYYrGlnKH+c&#10;X1aBrbV9Hp3Rt0c5rbZ0uG+2aavUcNBtFiACdeEv/rkPWsE0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p/T3bwAAADbAAAADwAAAAAAAAAAAAAAAAChAgAA&#10;ZHJzL2Rvd25yZXYueG1sUEsFBgAAAAAEAAQA+QAAAIoDAAAAAA==&#10;" strokeweight="1.5pt"/>
              </v:group>
            </w:pict>
          </mc:Fallback>
        </mc:AlternateContent>
      </w:r>
      <w:r w:rsidRPr="00D95E95">
        <w:rPr>
          <w:noProof/>
        </w:rPr>
        <mc:AlternateContent>
          <mc:Choice Requires="wps">
            <w:drawing>
              <wp:anchor distT="4294967295" distB="4294967295" distL="114300" distR="114300" simplePos="0" relativeHeight="251710464" behindDoc="0" locked="0" layoutInCell="1" allowOverlap="1" wp14:anchorId="12946F80" wp14:editId="638630B4">
                <wp:simplePos x="0" y="0"/>
                <wp:positionH relativeFrom="column">
                  <wp:posOffset>1854835</wp:posOffset>
                </wp:positionH>
                <wp:positionV relativeFrom="paragraph">
                  <wp:posOffset>197484</wp:posOffset>
                </wp:positionV>
                <wp:extent cx="1038225" cy="0"/>
                <wp:effectExtent l="0" t="0" r="28575"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61568" id="Прямая со стрелкой 27" o:spid="_x0000_s1026" type="#_x0000_t32" style="position:absolute;margin-left:146.05pt;margin-top:15.55pt;width:81.7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"/>
            </w:pict>
          </mc:Fallback>
        </mc:AlternateContent>
      </w:r>
      <w:r w:rsidRPr="00D95E95">
        <w:rPr>
          <w:noProof/>
        </w:rPr>
        <mc:AlternateContent>
          <mc:Choice Requires="wps">
            <w:drawing>
              <wp:anchor distT="4294967295" distB="4294967295" distL="114300" distR="114300" simplePos="0" relativeHeight="251707392" behindDoc="0" locked="0" layoutInCell="1" allowOverlap="1" wp14:anchorId="2E0753DD" wp14:editId="6A292365">
                <wp:simplePos x="0" y="0"/>
                <wp:positionH relativeFrom="column">
                  <wp:posOffset>1680845</wp:posOffset>
                </wp:positionH>
                <wp:positionV relativeFrom="paragraph">
                  <wp:posOffset>197484</wp:posOffset>
                </wp:positionV>
                <wp:extent cx="173355" cy="0"/>
                <wp:effectExtent l="0" t="0" r="3619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82A4C" id="Прямая со стрелкой 26" o:spid="_x0000_s1026" type="#_x0000_t32" style="position:absolute;margin-left:132.35pt;margin-top:15.55pt;width:13.6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" strokeweight="1.5pt"/>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717632" behindDoc="0" locked="0" layoutInCell="1" allowOverlap="1" wp14:anchorId="473FB8ED" wp14:editId="72A630C4">
                <wp:simplePos x="0" y="0"/>
                <wp:positionH relativeFrom="column">
                  <wp:posOffset>2219960</wp:posOffset>
                </wp:positionH>
                <wp:positionV relativeFrom="paragraph">
                  <wp:posOffset>45720</wp:posOffset>
                </wp:positionV>
                <wp:extent cx="798195" cy="772795"/>
                <wp:effectExtent l="38100" t="38100" r="20955" b="273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8195" cy="7727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51C34" id="Прямая со стрелкой 25" o:spid="_x0000_s1026" type="#_x0000_t32" style="position:absolute;margin-left:174.8pt;margin-top:3.6pt;width:62.85pt;height:60.8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">
                <v:stroke endarrow="block"/>
              </v:shape>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g">
            <w:drawing>
              <wp:anchor distT="0" distB="0" distL="114300" distR="114300" simplePos="0" relativeHeight="251716608" behindDoc="0" locked="0" layoutInCell="1" allowOverlap="1" wp14:anchorId="6CA9B2C8" wp14:editId="453C8BEE">
                <wp:simplePos x="0" y="0"/>
                <wp:positionH relativeFrom="column">
                  <wp:posOffset>2089150</wp:posOffset>
                </wp:positionH>
                <wp:positionV relativeFrom="paragraph">
                  <wp:posOffset>20320</wp:posOffset>
                </wp:positionV>
                <wp:extent cx="271145" cy="341630"/>
                <wp:effectExtent l="2858" t="16192" r="17462" b="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1145" cy="341630"/>
                          <a:chOff x="6319" y="10867"/>
                          <a:chExt cx="427" cy="538"/>
                        </a:xfrm>
                      </wpg:grpSpPr>
                      <wps:wsp>
                        <wps:cNvPr id="23" name="AutoShape 167"/>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 name="AutoShape 168"/>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CE92D" id="Группа 22" o:spid="_x0000_s1026" style="position:absolute;margin-left:164.5pt;margin-top:1.6pt;width:21.35pt;height:26.9pt;rotation:90;z-index:251716608"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">
                <v:shape id="AutoShape 167"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dLMQA&#10;AADbAAAADwAAAGRycy9kb3ducmV2LnhtbESP3WoCMRSE7wt9h3AKvSk1q4LY1SgqLVr0xp8HOCTH&#10;3cXNyZKkuvv2RhB6OczMN8x03tpaXMmHyrGCfi8DQaydqbhQcDr+fI5BhIhssHZMCjoKMJ+9vkwx&#10;N+7Ge7oeYiEShEOOCsoYm1zKoEuyGHquIU7e2XmLMUlfSOPxluC2loMsG0mLFaeFEhtalaQvhz+r&#10;4GPUWfwuui+/l5dfvdS7erseK/X+1i4mICK18T/8bG+Mgs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XSzEAAAA2wAAAA8AAAAAAAAAAAAAAAAAmAIAAGRycy9k&#10;b3ducmV2LnhtbFBLBQYAAAAABAAEAPUAAACJAwAAAAA=&#10;" strokeweight="1.5pt"/>
                <v:shape id="AutoShape 168"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group>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714560" behindDoc="0" locked="0" layoutInCell="1" allowOverlap="1" wp14:anchorId="3ED10B3E" wp14:editId="74A924EF">
                <wp:simplePos x="0" y="0"/>
                <wp:positionH relativeFrom="column">
                  <wp:posOffset>3057525</wp:posOffset>
                </wp:positionH>
                <wp:positionV relativeFrom="paragraph">
                  <wp:posOffset>63500</wp:posOffset>
                </wp:positionV>
                <wp:extent cx="1482090" cy="242570"/>
                <wp:effectExtent l="0" t="0" r="0" b="508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E36574" w:rsidRDefault="009A7AD8" w:rsidP="00D95E95">
                            <w:pPr>
                              <w:rPr>
                                <w:sz w:val="18"/>
                                <w:szCs w:val="18"/>
                              </w:rPr>
                            </w:pPr>
                            <w:r>
                              <w:rPr>
                                <w:sz w:val="18"/>
                                <w:szCs w:val="18"/>
                              </w:rPr>
                              <w:t>квартирные воздуховоды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10B3E" id="Поле 21" o:spid="_x0000_s1093" type="#_x0000_t202" style="position:absolute;left:0;text-align:left;margin-left:240.75pt;margin-top:5pt;width:116.7pt;height:19.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" filled="f" stroked="f">
                <v:textbox>
                  <w:txbxContent>
                    <w:p w:rsidR="009A7AD8" w:rsidRPr="00E36574" w:rsidRDefault="009A7AD8" w:rsidP="00D95E95">
                      <w:pPr>
                        <w:rPr>
                          <w:sz w:val="18"/>
                          <w:szCs w:val="18"/>
                        </w:rPr>
                      </w:pPr>
                      <w:r>
                        <w:rPr>
                          <w:sz w:val="18"/>
                          <w:szCs w:val="18"/>
                        </w:rPr>
                        <w:t>квартирные воздуховоды</w:t>
                      </w:r>
                    </w:p>
                  </w:txbxContent>
                </v:textbox>
              </v:shape>
            </w:pict>
          </mc:Fallback>
        </mc:AlternateContent>
      </w:r>
    </w:p>
    <w:p w:rsidR="00D95E95" w:rsidRPr="00D95E95" w:rsidRDefault="00D95E95" w:rsidP="00D95E95">
      <w:pPr>
        <w:suppressAutoHyphens/>
        <w:jc w:val="center"/>
        <w:rPr>
          <w:rFonts w:eastAsia="Arial"/>
          <w:b/>
          <w:lang w:eastAsia="ar-SA"/>
        </w:rPr>
      </w:pPr>
    </w:p>
    <w:p w:rsidR="00D95E95" w:rsidRPr="00D95E95" w:rsidRDefault="00B7112A" w:rsidP="00D95E95">
      <w:pPr>
        <w:suppressAutoHyphens/>
        <w:jc w:val="center"/>
        <w:rPr>
          <w:rFonts w:eastAsia="Arial"/>
          <w:b/>
          <w:lang w:eastAsia="ar-SA"/>
        </w:rPr>
      </w:pPr>
      <w:r w:rsidRPr="00D95E95">
        <w:rPr>
          <w:noProof/>
        </w:rPr>
        <mc:AlternateContent>
          <mc:Choice Requires="wps">
            <w:drawing>
              <wp:anchor distT="4294967295" distB="4294967295" distL="114300" distR="114300" simplePos="0" relativeHeight="251713536" behindDoc="0" locked="0" layoutInCell="1" allowOverlap="1" wp14:anchorId="17FAD5BE" wp14:editId="0CE6A9AD">
                <wp:simplePos x="0" y="0"/>
                <wp:positionH relativeFrom="column">
                  <wp:posOffset>3041905</wp:posOffset>
                </wp:positionH>
                <wp:positionV relativeFrom="paragraph">
                  <wp:posOffset>142124</wp:posOffset>
                </wp:positionV>
                <wp:extent cx="1348105" cy="0"/>
                <wp:effectExtent l="0" t="0" r="2349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AFD57" id="Прямая со стрелкой 20" o:spid="_x0000_s1026" type="#_x0000_t32" style="position:absolute;margin-left:239.5pt;margin-top:11.2pt;width:106.1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"/>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p>
    <w:p w:rsidR="00D95E95" w:rsidRPr="00D95E95" w:rsidRDefault="00D95E95" w:rsidP="00D95E95">
      <w:r w:rsidRPr="00D95E95">
        <w:rPr>
          <w:noProof/>
        </w:rPr>
        <mc:AlternateContent>
          <mc:Choice Requires="wps">
            <w:drawing>
              <wp:anchor distT="4294967295" distB="4294967295" distL="114300" distR="114300" simplePos="0" relativeHeight="251718656" behindDoc="0" locked="0" layoutInCell="1" allowOverlap="1" wp14:anchorId="0808088D" wp14:editId="373CAD44">
                <wp:simplePos x="0" y="0"/>
                <wp:positionH relativeFrom="column">
                  <wp:posOffset>88265</wp:posOffset>
                </wp:positionH>
                <wp:positionV relativeFrom="paragraph">
                  <wp:posOffset>57784</wp:posOffset>
                </wp:positionV>
                <wp:extent cx="612775" cy="0"/>
                <wp:effectExtent l="0" t="0" r="1587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A7F8A" id="Прямая со стрелкой 19" o:spid="_x0000_s1026" type="#_x0000_t32" style="position:absolute;margin-left:6.95pt;margin-top:4.55pt;width:48.25pt;height:0;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X3XwIAAHo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1krX3XwIAAHoEAAAOAAAAAAAAAAAAAAAAAC4CAABkcnMvZTJvRG9jLnht&#10;bFBLAQItABQABgAIAAAAIQD/qJ662gAAAAYBAAAPAAAAAAAAAAAAAAAAALkEAABkcnMvZG93bnJl&#10;di54bWxQSwUGAAAAAAQABADzAAAAwAUAAAAA&#10;" strokeweight="1pt">
                <v:stroke dashstyle="longDash"/>
              </v:shape>
            </w:pict>
          </mc:Fallback>
        </mc:AlternateContent>
      </w:r>
      <w:r w:rsidRPr="00D95E95">
        <w:t xml:space="preserve">                         Граница эксплуатационной ответственности</w:t>
      </w:r>
    </w:p>
    <w:tbl>
      <w:tblPr>
        <w:tblW w:w="0" w:type="auto"/>
        <w:tblInd w:w="103"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Управляющая компания:</w:t>
            </w:r>
          </w:p>
        </w:tc>
        <w:tc>
          <w:tcPr>
            <w:tcW w:w="4954" w:type="dxa"/>
            <w:shd w:val="clear" w:color="auto" w:fill="auto"/>
          </w:tcPr>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shd w:val="clear" w:color="auto" w:fill="auto"/>
          </w:tcPr>
          <w:p w:rsidR="00D95E95" w:rsidRPr="00D95E95" w:rsidRDefault="00D95E95" w:rsidP="00D95E95">
            <w:pPr>
              <w:rPr>
                <w:b/>
                <w:sz w:val="22"/>
                <w:szCs w:val="22"/>
              </w:rPr>
            </w:pPr>
          </w:p>
        </w:tc>
      </w:tr>
      <w:tr w:rsidR="00D95E95" w:rsidRPr="00D95E95" w:rsidTr="00D95E95">
        <w:tc>
          <w:tcPr>
            <w:tcW w:w="4673" w:type="dxa"/>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r w:rsidRPr="00D95E95">
        <w:rPr>
          <w:rFonts w:eastAsia="Arial"/>
          <w:b/>
          <w:lang w:eastAsia="ar-SA"/>
        </w:rPr>
        <w:br w:type="page"/>
      </w:r>
      <w:r w:rsidRPr="00D95E95">
        <w:lastRenderedPageBreak/>
        <w:t xml:space="preserve">  </w:t>
      </w:r>
      <w:r w:rsidRPr="00D95E95">
        <w:rPr>
          <w:b/>
          <w:bCs/>
          <w:color w:val="000000" w:themeColor="text1"/>
          <w:spacing w:val="-2"/>
          <w:sz w:val="20"/>
          <w:szCs w:val="20"/>
        </w:rPr>
        <w:t>Приложение № 5</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pacing w:val="1"/>
          <w:sz w:val="20"/>
          <w:szCs w:val="20"/>
        </w:rPr>
        <w:t>утвержденного Протоколом № ___ от «___» _________201</w:t>
      </w:r>
      <w:r w:rsidR="001E64DA">
        <w:rPr>
          <w:b/>
          <w:bCs/>
          <w:color w:val="000000" w:themeColor="text1"/>
          <w:spacing w:val="1"/>
          <w:sz w:val="20"/>
          <w:szCs w:val="20"/>
        </w:rPr>
        <w:t>9</w:t>
      </w:r>
      <w:r w:rsidRPr="00D95E95">
        <w:rPr>
          <w:b/>
          <w:bCs/>
          <w:color w:val="000000" w:themeColor="text1"/>
          <w:spacing w:val="1"/>
          <w:sz w:val="20"/>
          <w:szCs w:val="20"/>
        </w:rPr>
        <w:t xml:space="preserve">г. </w:t>
      </w:r>
    </w:p>
    <w:p w:rsidR="00D95E95" w:rsidRPr="00D95E95" w:rsidRDefault="00D95E95" w:rsidP="00D95E95">
      <w:pPr>
        <w:widowControl w:val="0"/>
        <w:autoSpaceDE w:val="0"/>
        <w:autoSpaceDN w:val="0"/>
        <w:adjustRightInd w:val="0"/>
        <w:ind w:firstLine="540"/>
        <w:jc w:val="both"/>
      </w:pPr>
    </w:p>
    <w:p w:rsidR="00D95E95" w:rsidRPr="00D95E95" w:rsidRDefault="00D95E95" w:rsidP="00D95E95">
      <w:pPr>
        <w:widowControl w:val="0"/>
        <w:autoSpaceDE w:val="0"/>
        <w:autoSpaceDN w:val="0"/>
        <w:adjustRightInd w:val="0"/>
        <w:ind w:firstLine="540"/>
        <w:jc w:val="both"/>
      </w:pPr>
    </w:p>
    <w:p w:rsidR="00D95E95" w:rsidRPr="00FF65E7" w:rsidRDefault="00D95E95" w:rsidP="00D95E95">
      <w:pPr>
        <w:widowControl w:val="0"/>
        <w:autoSpaceDE w:val="0"/>
        <w:autoSpaceDN w:val="0"/>
        <w:adjustRightInd w:val="0"/>
        <w:ind w:firstLine="540"/>
        <w:jc w:val="center"/>
        <w:rPr>
          <w:rFonts w:eastAsia="Calibri"/>
          <w:b/>
        </w:rPr>
      </w:pPr>
      <w:r w:rsidRPr="00FF65E7">
        <w:rPr>
          <w:rFonts w:eastAsia="Calibri"/>
          <w:b/>
        </w:rPr>
        <w:t>ХАРАКТЕРИСТИКА МНОГОКВАРТИРНОГО ДОМА:</w:t>
      </w:r>
    </w:p>
    <w:p w:rsidR="00D95E95" w:rsidRPr="00FF65E7" w:rsidRDefault="00D95E95" w:rsidP="00D95E95">
      <w:pPr>
        <w:jc w:val="both"/>
        <w:rPr>
          <w:b/>
        </w:rPr>
      </w:pPr>
    </w:p>
    <w:p w:rsidR="00D065A7" w:rsidRPr="00D95E95" w:rsidRDefault="00D065A7" w:rsidP="00D065A7">
      <w:pPr>
        <w:jc w:val="both"/>
      </w:pPr>
      <w:r w:rsidRPr="00D95E95">
        <w:t xml:space="preserve">а) адрес Многоквартирного дома: г. Жуковский, ул. </w:t>
      </w:r>
      <w:r>
        <w:t>__________</w:t>
      </w:r>
      <w:r w:rsidRPr="00D95E95">
        <w:t xml:space="preserve">, </w:t>
      </w:r>
      <w:r>
        <w:t>____</w:t>
      </w:r>
      <w:r w:rsidRPr="00D95E95">
        <w:t>;</w:t>
      </w:r>
    </w:p>
    <w:p w:rsidR="00D065A7" w:rsidRPr="00D95E95" w:rsidRDefault="00D065A7" w:rsidP="00D065A7">
      <w:pPr>
        <w:jc w:val="both"/>
      </w:pPr>
      <w:r w:rsidRPr="00D95E95">
        <w:t xml:space="preserve">б) год постройки – </w:t>
      </w:r>
      <w:r>
        <w:t>_____________</w:t>
      </w:r>
      <w:r w:rsidRPr="00D95E95">
        <w:t>;</w:t>
      </w:r>
    </w:p>
    <w:p w:rsidR="00D065A7" w:rsidRPr="00D95E95" w:rsidRDefault="00D065A7" w:rsidP="00D065A7">
      <w:pPr>
        <w:jc w:val="both"/>
      </w:pPr>
      <w:r w:rsidRPr="00D95E95">
        <w:t xml:space="preserve">в) этажность – </w:t>
      </w:r>
      <w:r>
        <w:t>___</w:t>
      </w:r>
      <w:r w:rsidRPr="00D95E95">
        <w:t>;</w:t>
      </w:r>
    </w:p>
    <w:p w:rsidR="00D065A7" w:rsidRPr="00D95E95" w:rsidRDefault="00D065A7" w:rsidP="00D065A7">
      <w:pPr>
        <w:jc w:val="both"/>
      </w:pPr>
      <w:r w:rsidRPr="00D95E95">
        <w:t xml:space="preserve">г) количество квартир – </w:t>
      </w:r>
      <w:r>
        <w:t>_____</w:t>
      </w:r>
      <w:r w:rsidRPr="00D95E95">
        <w:t>; количество нежилых помещений – нет;</w:t>
      </w:r>
    </w:p>
    <w:p w:rsidR="00D065A7" w:rsidRPr="00D95E95" w:rsidRDefault="00D065A7" w:rsidP="00D065A7">
      <w:pPr>
        <w:jc w:val="both"/>
      </w:pPr>
      <w:r w:rsidRPr="00D95E95">
        <w:t xml:space="preserve">д) общая площадь многоквартирного дома </w:t>
      </w:r>
      <w:r>
        <w:t>_______</w:t>
      </w:r>
      <w:r w:rsidRPr="00D95E95">
        <w:t xml:space="preserve"> кв.м.;</w:t>
      </w:r>
    </w:p>
    <w:p w:rsidR="00D065A7" w:rsidRPr="00D95E95" w:rsidRDefault="00D065A7" w:rsidP="00D065A7">
      <w:pPr>
        <w:jc w:val="both"/>
      </w:pPr>
      <w:r w:rsidRPr="00D95E95">
        <w:t xml:space="preserve">е) общая площадь жилых помещений – </w:t>
      </w:r>
      <w:r>
        <w:t>_______</w:t>
      </w:r>
      <w:r w:rsidRPr="00D95E95">
        <w:rPr>
          <w:color w:val="000000"/>
        </w:rPr>
        <w:t xml:space="preserve"> </w:t>
      </w:r>
      <w:r w:rsidRPr="00D95E95">
        <w:t>кв. м;</w:t>
      </w:r>
    </w:p>
    <w:p w:rsidR="00D065A7" w:rsidRPr="00D95E95" w:rsidRDefault="00D065A7" w:rsidP="00D065A7">
      <w:pPr>
        <w:jc w:val="both"/>
      </w:pPr>
      <w:r w:rsidRPr="00D95E95">
        <w:t xml:space="preserve">ж) общая площадь мест общественного пользования </w:t>
      </w:r>
      <w:r>
        <w:t>_________</w:t>
      </w:r>
      <w:r w:rsidRPr="00D95E95">
        <w:t xml:space="preserve"> кв.м.</w:t>
      </w:r>
    </w:p>
    <w:p w:rsidR="00D065A7" w:rsidRPr="00D95E95" w:rsidRDefault="00D065A7" w:rsidP="00D065A7">
      <w:pPr>
        <w:jc w:val="both"/>
      </w:pPr>
      <w:r w:rsidRPr="00D95E95">
        <w:t xml:space="preserve">з) общая площадь нежилых помещений – </w:t>
      </w:r>
      <w:r>
        <w:t>_________</w:t>
      </w:r>
      <w:r w:rsidRPr="00D95E95">
        <w:t xml:space="preserve"> кв.м.</w:t>
      </w:r>
    </w:p>
    <w:p w:rsidR="00D065A7" w:rsidRPr="00D95E95" w:rsidRDefault="00D065A7" w:rsidP="00D065A7">
      <w:pPr>
        <w:jc w:val="both"/>
      </w:pPr>
      <w:r w:rsidRPr="00D95E95">
        <w:t>и) степень износа по данным государственного технического учета – _____</w:t>
      </w:r>
    </w:p>
    <w:p w:rsidR="00D95E95" w:rsidRPr="00D95E95" w:rsidRDefault="00D95E95" w:rsidP="00D95E95"/>
    <w:p w:rsidR="00D95E95" w:rsidRPr="00D95E95" w:rsidRDefault="00D95E95" w:rsidP="00D95E95"/>
    <w:p w:rsidR="00D95E95" w:rsidRPr="00D95E95" w:rsidRDefault="00D95E95" w:rsidP="00D95E95"/>
    <w:tbl>
      <w:tblPr>
        <w:tblW w:w="0" w:type="auto"/>
        <w:tblInd w:w="103"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Управляющая компания:</w:t>
            </w:r>
          </w:p>
        </w:tc>
        <w:tc>
          <w:tcPr>
            <w:tcW w:w="4954" w:type="dxa"/>
            <w:shd w:val="clear" w:color="auto" w:fill="auto"/>
          </w:tcPr>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shd w:val="clear" w:color="auto" w:fill="auto"/>
          </w:tcPr>
          <w:p w:rsidR="00D95E95" w:rsidRPr="00D95E95" w:rsidRDefault="00D95E95" w:rsidP="00D95E95">
            <w:pPr>
              <w:rPr>
                <w:b/>
                <w:sz w:val="22"/>
                <w:szCs w:val="22"/>
              </w:rPr>
            </w:pPr>
          </w:p>
        </w:tc>
      </w:tr>
      <w:tr w:rsidR="00D95E95" w:rsidRPr="00D95E95" w:rsidTr="00D95E95">
        <w:tc>
          <w:tcPr>
            <w:tcW w:w="4673" w:type="dxa"/>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D95E95" w:rsidRPr="00D95E95" w:rsidRDefault="00D95E95" w:rsidP="00D95E95">
      <w:pPr>
        <w:suppressAutoHyphens/>
        <w:jc w:val="center"/>
        <w:rPr>
          <w:sz w:val="22"/>
          <w:szCs w:val="22"/>
        </w:rPr>
      </w:pPr>
      <w:r w:rsidRPr="00D95E95">
        <w:rPr>
          <w:sz w:val="22"/>
          <w:szCs w:val="22"/>
        </w:rPr>
        <w:t xml:space="preserve">                          </w:t>
      </w:r>
    </w:p>
    <w:p w:rsidR="00D95E95" w:rsidRDefault="00D95E95" w:rsidP="005D5A67">
      <w:pPr>
        <w:pStyle w:val="ConsPlusNonformat"/>
        <w:widowControl/>
        <w:jc w:val="center"/>
        <w:rPr>
          <w:rFonts w:ascii="Times New Roman" w:hAnsi="Times New Roman" w:cs="Times New Roman"/>
        </w:rPr>
      </w:pPr>
    </w:p>
    <w:p w:rsidR="00D95E95" w:rsidRDefault="00D95E95" w:rsidP="005D5A67">
      <w:pPr>
        <w:pStyle w:val="ConsPlusNonformat"/>
        <w:widowControl/>
        <w:jc w:val="center"/>
        <w:rPr>
          <w:rFonts w:ascii="Times New Roman" w:hAnsi="Times New Roman" w:cs="Times New Roman"/>
        </w:rPr>
      </w:pPr>
    </w:p>
    <w:p w:rsidR="00D95E95" w:rsidRPr="005D5A67" w:rsidRDefault="00D95E95" w:rsidP="005D5A67">
      <w:pPr>
        <w:pStyle w:val="ConsPlusNonformat"/>
        <w:widowControl/>
        <w:jc w:val="center"/>
        <w:rPr>
          <w:rFonts w:ascii="Times New Roman" w:hAnsi="Times New Roman" w:cs="Times New Roman"/>
        </w:rPr>
      </w:pPr>
    </w:p>
    <w:sectPr w:rsidR="00D95E95" w:rsidRPr="005D5A67" w:rsidSect="00D95E95">
      <w:pgSz w:w="11905" w:h="16838" w:code="9"/>
      <w:pgMar w:top="568" w:right="706" w:bottom="851"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D8" w:rsidRDefault="009A7AD8" w:rsidP="00A018D8">
      <w:r>
        <w:separator/>
      </w:r>
    </w:p>
  </w:endnote>
  <w:endnote w:type="continuationSeparator" w:id="0">
    <w:p w:rsidR="009A7AD8" w:rsidRDefault="009A7AD8" w:rsidP="00A0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etaNormalCyrLF-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D8" w:rsidRDefault="009A7AD8" w:rsidP="00A018D8">
      <w:r>
        <w:separator/>
      </w:r>
    </w:p>
  </w:footnote>
  <w:footnote w:type="continuationSeparator" w:id="0">
    <w:p w:rsidR="009A7AD8" w:rsidRDefault="009A7AD8" w:rsidP="00A01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pStyle w:val="L1"/>
      <w:lvlText w:val=""/>
      <w:lvlJc w:val="left"/>
      <w:pPr>
        <w:tabs>
          <w:tab w:val="num" w:pos="643"/>
        </w:tabs>
        <w:ind w:left="643" w:hanging="360"/>
      </w:pPr>
      <w:rPr>
        <w:rFonts w:ascii="Symbol" w:hAnsi="Symbol" w:cs="Times New Roman"/>
      </w:r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rPr>
    </w:lvl>
  </w:abstractNum>
  <w:abstractNum w:abstractNumId="3" w15:restartNumberingAfterBreak="0">
    <w:nsid w:val="00000004"/>
    <w:multiLevelType w:val="singleLevel"/>
    <w:tmpl w:val="00000004"/>
    <w:name w:val="WW8Num4"/>
    <w:lvl w:ilvl="0">
      <w:start w:val="1"/>
      <w:numFmt w:val="bullet"/>
      <w:pStyle w:val="L4"/>
      <w:lvlText w:val=""/>
      <w:lvlJc w:val="left"/>
      <w:pPr>
        <w:tabs>
          <w:tab w:val="num" w:pos="680"/>
        </w:tabs>
        <w:ind w:left="680" w:hanging="680"/>
      </w:pPr>
      <w:rPr>
        <w:rFonts w:ascii="Symbol" w:hAnsi="Symbol" w:cs="Times New Roman"/>
      </w:rPr>
    </w:lvl>
  </w:abstractNum>
  <w:abstractNum w:abstractNumId="4" w15:restartNumberingAfterBreak="0">
    <w:nsid w:val="00000005"/>
    <w:multiLevelType w:val="singleLevel"/>
    <w:tmpl w:val="00000005"/>
    <w:name w:val="WW8Num6"/>
    <w:lvl w:ilvl="0">
      <w:start w:val="1"/>
      <w:numFmt w:val="decimal"/>
      <w:lvlText w:val="%1."/>
      <w:lvlJc w:val="left"/>
      <w:pPr>
        <w:tabs>
          <w:tab w:val="num" w:pos="3976"/>
        </w:tabs>
        <w:ind w:left="3976" w:hanging="360"/>
      </w:pPr>
      <w:rPr>
        <w:rFonts w:cs="Times New Roman"/>
        <w:b w:val="0"/>
        <w:i w:val="0"/>
      </w:rPr>
    </w:lvl>
  </w:abstractNum>
  <w:abstractNum w:abstractNumId="5" w15:restartNumberingAfterBreak="0">
    <w:nsid w:val="00000006"/>
    <w:multiLevelType w:val="singleLevel"/>
    <w:tmpl w:val="00000006"/>
    <w:name w:val="WW8Num8"/>
    <w:lvl w:ilvl="0">
      <w:start w:val="1"/>
      <w:numFmt w:val="decimal"/>
      <w:lvlText w:val="%1) "/>
      <w:lvlJc w:val="right"/>
      <w:pPr>
        <w:tabs>
          <w:tab w:val="num" w:pos="709"/>
        </w:tabs>
        <w:ind w:left="0" w:firstLine="964"/>
      </w:pPr>
      <w:rPr>
        <w:rFonts w:cs="Times New Roman"/>
      </w:rPr>
    </w:lvl>
  </w:abstractNum>
  <w:abstractNum w:abstractNumId="6" w15:restartNumberingAfterBreak="0">
    <w:nsid w:val="00000007"/>
    <w:multiLevelType w:val="multilevel"/>
    <w:tmpl w:val="00000007"/>
    <w:name w:val="WW8Num9"/>
    <w:lvl w:ilvl="0">
      <w:start w:val="1"/>
      <w:numFmt w:val="decimal"/>
      <w:pStyle w:val="AAA"/>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8"/>
    <w:multiLevelType w:val="multilevel"/>
    <w:tmpl w:val="00000008"/>
    <w:name w:val="WW8Num10"/>
    <w:lvl w:ilvl="0">
      <w:start w:val="1"/>
      <w:numFmt w:val="decimal"/>
      <w:lvlText w:val="%1."/>
      <w:lvlJc w:val="left"/>
      <w:pPr>
        <w:tabs>
          <w:tab w:val="num" w:pos="0"/>
        </w:tabs>
        <w:ind w:left="-113" w:firstLine="113"/>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9"/>
    <w:multiLevelType w:val="multilevel"/>
    <w:tmpl w:val="00000009"/>
    <w:name w:val="WW8Num11"/>
    <w:lvl w:ilvl="0">
      <w:start w:val="3"/>
      <w:numFmt w:val="decimal"/>
      <w:lvlText w:val="%1."/>
      <w:lvlJc w:val="left"/>
      <w:pPr>
        <w:tabs>
          <w:tab w:val="num" w:pos="360"/>
        </w:tabs>
        <w:ind w:left="360" w:hanging="360"/>
      </w:pPr>
      <w:rPr>
        <w:rFonts w:cs="Times New Roman"/>
      </w:rPr>
    </w:lvl>
    <w:lvl w:ilvl="1">
      <w:start w:val="2"/>
      <w:numFmt w:val="decimal"/>
      <w:lvlText w:val="%1.%2."/>
      <w:lvlJc w:val="left"/>
      <w:pPr>
        <w:tabs>
          <w:tab w:val="num" w:pos="1620"/>
        </w:tabs>
        <w:ind w:left="1620" w:hanging="360"/>
      </w:pPr>
      <w:rPr>
        <w:rFonts w:cs="Times New Roman"/>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500"/>
        </w:tabs>
        <w:ind w:left="4500" w:hanging="72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380"/>
        </w:tabs>
        <w:ind w:left="7380" w:hanging="1080"/>
      </w:pPr>
      <w:rPr>
        <w:rFonts w:cs="Times New Roman"/>
      </w:rPr>
    </w:lvl>
    <w:lvl w:ilvl="6">
      <w:start w:val="1"/>
      <w:numFmt w:val="decimal"/>
      <w:lvlText w:val="%1.%2.%3.%4.%5.%6.%7."/>
      <w:lvlJc w:val="left"/>
      <w:pPr>
        <w:tabs>
          <w:tab w:val="num" w:pos="9000"/>
        </w:tabs>
        <w:ind w:left="9000" w:hanging="1440"/>
      </w:pPr>
      <w:rPr>
        <w:rFonts w:cs="Times New Roman"/>
      </w:rPr>
    </w:lvl>
    <w:lvl w:ilvl="7">
      <w:start w:val="1"/>
      <w:numFmt w:val="decimal"/>
      <w:lvlText w:val="%1.%2.%3.%4.%5.%6.%7.%8."/>
      <w:lvlJc w:val="left"/>
      <w:pPr>
        <w:tabs>
          <w:tab w:val="num" w:pos="10260"/>
        </w:tabs>
        <w:ind w:left="10260" w:hanging="1440"/>
      </w:pPr>
      <w:rPr>
        <w:rFonts w:cs="Times New Roman"/>
      </w:rPr>
    </w:lvl>
    <w:lvl w:ilvl="8">
      <w:start w:val="1"/>
      <w:numFmt w:val="decimal"/>
      <w:lvlText w:val="%1.%2.%3.%4.%5.%6.%7.%8.%9."/>
      <w:lvlJc w:val="left"/>
      <w:pPr>
        <w:tabs>
          <w:tab w:val="num" w:pos="11880"/>
        </w:tabs>
        <w:ind w:left="11880" w:hanging="1800"/>
      </w:pPr>
      <w:rPr>
        <w:rFonts w:cs="Times New Roman"/>
      </w:rPr>
    </w:lvl>
  </w:abstractNum>
  <w:abstractNum w:abstractNumId="9" w15:restartNumberingAfterBreak="0">
    <w:nsid w:val="0316136A"/>
    <w:multiLevelType w:val="hybridMultilevel"/>
    <w:tmpl w:val="8CC04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95F25"/>
    <w:multiLevelType w:val="hybridMultilevel"/>
    <w:tmpl w:val="341212F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963724"/>
    <w:multiLevelType w:val="multilevel"/>
    <w:tmpl w:val="2822E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A6C8C"/>
    <w:multiLevelType w:val="singleLevel"/>
    <w:tmpl w:val="2AFA4598"/>
    <w:lvl w:ilvl="0">
      <w:start w:val="1"/>
      <w:numFmt w:val="decimal"/>
      <w:lvlText w:val="%1."/>
      <w:legacy w:legacy="1" w:legacySpace="0" w:legacyIndent="700"/>
      <w:lvlJc w:val="left"/>
      <w:pPr>
        <w:ind w:left="0" w:firstLine="0"/>
      </w:pPr>
      <w:rPr>
        <w:rFonts w:ascii="Times New Roman" w:hAnsi="Times New Roman" w:cs="Times New Roman" w:hint="default"/>
      </w:rPr>
    </w:lvl>
  </w:abstractNum>
  <w:abstractNum w:abstractNumId="13" w15:restartNumberingAfterBreak="0">
    <w:nsid w:val="34933088"/>
    <w:multiLevelType w:val="hybridMultilevel"/>
    <w:tmpl w:val="440E22A2"/>
    <w:lvl w:ilvl="0" w:tplc="597C7E2C">
      <w:start w:val="1"/>
      <w:numFmt w:val="upperRoman"/>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15:restartNumberingAfterBreak="0">
    <w:nsid w:val="34AD1D7B"/>
    <w:multiLevelType w:val="hybridMultilevel"/>
    <w:tmpl w:val="775447E4"/>
    <w:lvl w:ilvl="0" w:tplc="97703BBA">
      <w:start w:val="1"/>
      <w:numFmt w:val="bullet"/>
      <w:lvlText w:val=""/>
      <w:lvlJc w:val="left"/>
      <w:pPr>
        <w:tabs>
          <w:tab w:val="num" w:pos="720"/>
        </w:tabs>
        <w:ind w:left="720" w:hanging="360"/>
      </w:pPr>
      <w:rPr>
        <w:rFonts w:ascii="Symbol" w:hAnsi="Symbol" w:hint="default"/>
      </w:rPr>
    </w:lvl>
    <w:lvl w:ilvl="1" w:tplc="CBC245D4">
      <w:start w:val="1"/>
      <w:numFmt w:val="decimal"/>
      <w:lvlText w:val="%2."/>
      <w:lvlJc w:val="left"/>
      <w:pPr>
        <w:tabs>
          <w:tab w:val="num" w:pos="1440"/>
        </w:tabs>
        <w:ind w:left="1440" w:hanging="360"/>
      </w:pPr>
    </w:lvl>
    <w:lvl w:ilvl="2" w:tplc="295AD8F6">
      <w:start w:val="1"/>
      <w:numFmt w:val="decimal"/>
      <w:lvlText w:val="%3."/>
      <w:lvlJc w:val="left"/>
      <w:pPr>
        <w:tabs>
          <w:tab w:val="num" w:pos="2160"/>
        </w:tabs>
        <w:ind w:left="2160" w:hanging="360"/>
      </w:pPr>
    </w:lvl>
    <w:lvl w:ilvl="3" w:tplc="E93E8D4C">
      <w:start w:val="1"/>
      <w:numFmt w:val="decimal"/>
      <w:lvlText w:val="%4."/>
      <w:lvlJc w:val="left"/>
      <w:pPr>
        <w:tabs>
          <w:tab w:val="num" w:pos="2880"/>
        </w:tabs>
        <w:ind w:left="2880" w:hanging="360"/>
      </w:pPr>
    </w:lvl>
    <w:lvl w:ilvl="4" w:tplc="0548F8F6">
      <w:start w:val="1"/>
      <w:numFmt w:val="decimal"/>
      <w:lvlText w:val="%5."/>
      <w:lvlJc w:val="left"/>
      <w:pPr>
        <w:tabs>
          <w:tab w:val="num" w:pos="3600"/>
        </w:tabs>
        <w:ind w:left="3600" w:hanging="360"/>
      </w:pPr>
    </w:lvl>
    <w:lvl w:ilvl="5" w:tplc="B98A6888">
      <w:start w:val="1"/>
      <w:numFmt w:val="decimal"/>
      <w:lvlText w:val="%6."/>
      <w:lvlJc w:val="left"/>
      <w:pPr>
        <w:tabs>
          <w:tab w:val="num" w:pos="4320"/>
        </w:tabs>
        <w:ind w:left="4320" w:hanging="360"/>
      </w:pPr>
    </w:lvl>
    <w:lvl w:ilvl="6" w:tplc="A7ECBBFA">
      <w:start w:val="1"/>
      <w:numFmt w:val="decimal"/>
      <w:lvlText w:val="%7."/>
      <w:lvlJc w:val="left"/>
      <w:pPr>
        <w:tabs>
          <w:tab w:val="num" w:pos="5040"/>
        </w:tabs>
        <w:ind w:left="5040" w:hanging="360"/>
      </w:pPr>
    </w:lvl>
    <w:lvl w:ilvl="7" w:tplc="1C322BC6">
      <w:start w:val="1"/>
      <w:numFmt w:val="decimal"/>
      <w:lvlText w:val="%8."/>
      <w:lvlJc w:val="left"/>
      <w:pPr>
        <w:tabs>
          <w:tab w:val="num" w:pos="5760"/>
        </w:tabs>
        <w:ind w:left="5760" w:hanging="360"/>
      </w:pPr>
    </w:lvl>
    <w:lvl w:ilvl="8" w:tplc="B49897A4">
      <w:start w:val="1"/>
      <w:numFmt w:val="decimal"/>
      <w:lvlText w:val="%9."/>
      <w:lvlJc w:val="left"/>
      <w:pPr>
        <w:tabs>
          <w:tab w:val="num" w:pos="6480"/>
        </w:tabs>
        <w:ind w:left="6480" w:hanging="360"/>
      </w:pPr>
    </w:lvl>
  </w:abstractNum>
  <w:abstractNum w:abstractNumId="15" w15:restartNumberingAfterBreak="0">
    <w:nsid w:val="4B9A13DF"/>
    <w:multiLevelType w:val="multilevel"/>
    <w:tmpl w:val="B9488424"/>
    <w:lvl w:ilvl="0">
      <w:start w:val="4"/>
      <w:numFmt w:val="decimal"/>
      <w:lvlText w:val="%1."/>
      <w:legacy w:legacy="1" w:legacySpace="0" w:legacyIndent="226"/>
      <w:lvlJc w:val="left"/>
      <w:pPr>
        <w:ind w:left="0" w:firstLine="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EFC722D"/>
    <w:multiLevelType w:val="singleLevel"/>
    <w:tmpl w:val="04580FA6"/>
    <w:lvl w:ilvl="0">
      <w:start w:val="4"/>
      <w:numFmt w:val="decimal"/>
      <w:lvlText w:val="%1."/>
      <w:legacy w:legacy="1" w:legacySpace="0" w:legacyIndent="710"/>
      <w:lvlJc w:val="left"/>
      <w:pPr>
        <w:ind w:left="0" w:firstLine="0"/>
      </w:pPr>
      <w:rPr>
        <w:rFonts w:ascii="Times New Roman" w:hAnsi="Times New Roman" w:cs="Times New Roman" w:hint="default"/>
      </w:rPr>
    </w:lvl>
  </w:abstractNum>
  <w:abstractNum w:abstractNumId="17" w15:restartNumberingAfterBreak="0">
    <w:nsid w:val="510A297B"/>
    <w:multiLevelType w:val="multilevel"/>
    <w:tmpl w:val="39A49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27299"/>
    <w:multiLevelType w:val="hybridMultilevel"/>
    <w:tmpl w:val="A2C63852"/>
    <w:lvl w:ilvl="0" w:tplc="BA2A4D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6B4E04"/>
    <w:multiLevelType w:val="singleLevel"/>
    <w:tmpl w:val="DAA8072C"/>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20" w15:restartNumberingAfterBreak="0">
    <w:nsid w:val="547F4AB0"/>
    <w:multiLevelType w:val="hybridMultilevel"/>
    <w:tmpl w:val="FE64E3DC"/>
    <w:lvl w:ilvl="0" w:tplc="14426D5C">
      <w:start w:val="1"/>
      <w:numFmt w:val="russianLower"/>
      <w:lvlText w:val="%1) "/>
      <w:lvlJc w:val="right"/>
      <w:pPr>
        <w:tabs>
          <w:tab w:val="num" w:pos="455"/>
        </w:tabs>
        <w:ind w:firstLine="964"/>
      </w:pPr>
      <w:rPr>
        <w:rFonts w:cs="Times New Roman" w:hint="default"/>
        <w:b w:val="0"/>
        <w:i w:val="0"/>
      </w:rPr>
    </w:lvl>
    <w:lvl w:ilvl="1" w:tplc="7202395C">
      <w:start w:val="1"/>
      <w:numFmt w:val="bullet"/>
      <w:lvlText w:val=""/>
      <w:lvlJc w:val="left"/>
      <w:pPr>
        <w:tabs>
          <w:tab w:val="num" w:pos="1535"/>
        </w:tabs>
        <w:ind w:left="1365" w:firstLine="170"/>
      </w:pPr>
      <w:rPr>
        <w:rFonts w:ascii="Symbol" w:hAnsi="Symbol" w:hint="default"/>
      </w:rPr>
    </w:lvl>
    <w:lvl w:ilvl="2" w:tplc="0419001B" w:tentative="1">
      <w:start w:val="1"/>
      <w:numFmt w:val="lowerRoman"/>
      <w:lvlText w:val="%3."/>
      <w:lvlJc w:val="right"/>
      <w:pPr>
        <w:tabs>
          <w:tab w:val="num" w:pos="2615"/>
        </w:tabs>
        <w:ind w:left="2615" w:hanging="180"/>
      </w:pPr>
      <w:rPr>
        <w:rFonts w:cs="Times New Roman"/>
      </w:rPr>
    </w:lvl>
    <w:lvl w:ilvl="3" w:tplc="0419000F" w:tentative="1">
      <w:start w:val="1"/>
      <w:numFmt w:val="decimal"/>
      <w:lvlText w:val="%4."/>
      <w:lvlJc w:val="left"/>
      <w:pPr>
        <w:tabs>
          <w:tab w:val="num" w:pos="3335"/>
        </w:tabs>
        <w:ind w:left="3335" w:hanging="360"/>
      </w:pPr>
      <w:rPr>
        <w:rFonts w:cs="Times New Roman"/>
      </w:rPr>
    </w:lvl>
    <w:lvl w:ilvl="4" w:tplc="04190019" w:tentative="1">
      <w:start w:val="1"/>
      <w:numFmt w:val="lowerLetter"/>
      <w:lvlText w:val="%5."/>
      <w:lvlJc w:val="left"/>
      <w:pPr>
        <w:tabs>
          <w:tab w:val="num" w:pos="4055"/>
        </w:tabs>
        <w:ind w:left="4055" w:hanging="360"/>
      </w:pPr>
      <w:rPr>
        <w:rFonts w:cs="Times New Roman"/>
      </w:rPr>
    </w:lvl>
    <w:lvl w:ilvl="5" w:tplc="0419001B" w:tentative="1">
      <w:start w:val="1"/>
      <w:numFmt w:val="lowerRoman"/>
      <w:lvlText w:val="%6."/>
      <w:lvlJc w:val="right"/>
      <w:pPr>
        <w:tabs>
          <w:tab w:val="num" w:pos="4775"/>
        </w:tabs>
        <w:ind w:left="4775" w:hanging="180"/>
      </w:pPr>
      <w:rPr>
        <w:rFonts w:cs="Times New Roman"/>
      </w:rPr>
    </w:lvl>
    <w:lvl w:ilvl="6" w:tplc="0419000F" w:tentative="1">
      <w:start w:val="1"/>
      <w:numFmt w:val="decimal"/>
      <w:lvlText w:val="%7."/>
      <w:lvlJc w:val="left"/>
      <w:pPr>
        <w:tabs>
          <w:tab w:val="num" w:pos="5495"/>
        </w:tabs>
        <w:ind w:left="5495" w:hanging="360"/>
      </w:pPr>
      <w:rPr>
        <w:rFonts w:cs="Times New Roman"/>
      </w:rPr>
    </w:lvl>
    <w:lvl w:ilvl="7" w:tplc="04190019" w:tentative="1">
      <w:start w:val="1"/>
      <w:numFmt w:val="lowerLetter"/>
      <w:lvlText w:val="%8."/>
      <w:lvlJc w:val="left"/>
      <w:pPr>
        <w:tabs>
          <w:tab w:val="num" w:pos="6215"/>
        </w:tabs>
        <w:ind w:left="6215" w:hanging="360"/>
      </w:pPr>
      <w:rPr>
        <w:rFonts w:cs="Times New Roman"/>
      </w:rPr>
    </w:lvl>
    <w:lvl w:ilvl="8" w:tplc="0419001B" w:tentative="1">
      <w:start w:val="1"/>
      <w:numFmt w:val="lowerRoman"/>
      <w:lvlText w:val="%9."/>
      <w:lvlJc w:val="right"/>
      <w:pPr>
        <w:tabs>
          <w:tab w:val="num" w:pos="6935"/>
        </w:tabs>
        <w:ind w:left="6935" w:hanging="180"/>
      </w:pPr>
      <w:rPr>
        <w:rFonts w:cs="Times New Roman"/>
      </w:rPr>
    </w:lvl>
  </w:abstractNum>
  <w:abstractNum w:abstractNumId="21" w15:restartNumberingAfterBreak="0">
    <w:nsid w:val="6F795160"/>
    <w:multiLevelType w:val="hybridMultilevel"/>
    <w:tmpl w:val="34DAE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3C33EC"/>
    <w:multiLevelType w:val="hybridMultilevel"/>
    <w:tmpl w:val="E39C7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D77ACD"/>
    <w:multiLevelType w:val="multilevel"/>
    <w:tmpl w:val="BA7EE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lvlOverride w:ilvl="0">
      <w:startOverride w:val="1"/>
    </w:lvlOverride>
  </w:num>
  <w:num w:numId="20">
    <w:abstractNumId w:val="15"/>
    <w:lvlOverride w:ilvl="0">
      <w:startOverride w:val="4"/>
    </w:lvlOverride>
  </w:num>
  <w:num w:numId="21">
    <w:abstractNumId w:val="12"/>
    <w:lvlOverride w:ilvl="0">
      <w:startOverride w:val="1"/>
    </w:lvlOverride>
  </w:num>
  <w:num w:numId="22">
    <w:abstractNumId w:val="12"/>
    <w:lvlOverride w:ilvl="0">
      <w:lvl w:ilvl="0">
        <w:start w:val="1"/>
        <w:numFmt w:val="decimal"/>
        <w:lvlText w:val="%1."/>
        <w:legacy w:legacy="1" w:legacySpace="0" w:legacyIndent="701"/>
        <w:lvlJc w:val="left"/>
        <w:pPr>
          <w:ind w:left="0" w:firstLine="0"/>
        </w:pPr>
        <w:rPr>
          <w:rFonts w:ascii="Times New Roman" w:hAnsi="Times New Roman" w:cs="Times New Roman" w:hint="default"/>
        </w:rPr>
      </w:lvl>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4"/>
    </w:lvlOverride>
  </w:num>
  <w:num w:numId="25">
    <w:abstractNumId w:val="10"/>
  </w:num>
  <w:num w:numId="26">
    <w:abstractNumId w:val="18"/>
  </w:num>
  <w:num w:numId="27">
    <w:abstractNumId w:val="22"/>
  </w:num>
  <w:num w:numId="28">
    <w:abstractNumId w:val="11"/>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74"/>
    <w:rsid w:val="00002BC7"/>
    <w:rsid w:val="00004BFD"/>
    <w:rsid w:val="0001272D"/>
    <w:rsid w:val="0001349E"/>
    <w:rsid w:val="00021802"/>
    <w:rsid w:val="000236EE"/>
    <w:rsid w:val="00023C47"/>
    <w:rsid w:val="00023E9C"/>
    <w:rsid w:val="0002401E"/>
    <w:rsid w:val="0003174B"/>
    <w:rsid w:val="00034F69"/>
    <w:rsid w:val="0003553F"/>
    <w:rsid w:val="00037128"/>
    <w:rsid w:val="00037605"/>
    <w:rsid w:val="000402E3"/>
    <w:rsid w:val="00045C12"/>
    <w:rsid w:val="00050219"/>
    <w:rsid w:val="0005459C"/>
    <w:rsid w:val="00054BF1"/>
    <w:rsid w:val="00057D12"/>
    <w:rsid w:val="00060B00"/>
    <w:rsid w:val="00061D85"/>
    <w:rsid w:val="00062218"/>
    <w:rsid w:val="00064BBD"/>
    <w:rsid w:val="00065AA8"/>
    <w:rsid w:val="00065D3B"/>
    <w:rsid w:val="00066C8F"/>
    <w:rsid w:val="00066DE3"/>
    <w:rsid w:val="00073ABA"/>
    <w:rsid w:val="000762C1"/>
    <w:rsid w:val="00077D6A"/>
    <w:rsid w:val="000837E8"/>
    <w:rsid w:val="0008475A"/>
    <w:rsid w:val="00085539"/>
    <w:rsid w:val="0008664D"/>
    <w:rsid w:val="00091268"/>
    <w:rsid w:val="00094499"/>
    <w:rsid w:val="000A1A4B"/>
    <w:rsid w:val="000A1F82"/>
    <w:rsid w:val="000B1D65"/>
    <w:rsid w:val="000C2067"/>
    <w:rsid w:val="000C486D"/>
    <w:rsid w:val="000C655F"/>
    <w:rsid w:val="000D1FB7"/>
    <w:rsid w:val="000D7BD4"/>
    <w:rsid w:val="000E079B"/>
    <w:rsid w:val="000E3D0E"/>
    <w:rsid w:val="000F04C5"/>
    <w:rsid w:val="000F1C5C"/>
    <w:rsid w:val="000F228F"/>
    <w:rsid w:val="000F6411"/>
    <w:rsid w:val="000F6DCF"/>
    <w:rsid w:val="000F7314"/>
    <w:rsid w:val="00104D13"/>
    <w:rsid w:val="00104FC5"/>
    <w:rsid w:val="001058FA"/>
    <w:rsid w:val="001101F2"/>
    <w:rsid w:val="00110582"/>
    <w:rsid w:val="00112E6A"/>
    <w:rsid w:val="001145C5"/>
    <w:rsid w:val="0011590E"/>
    <w:rsid w:val="00116F7F"/>
    <w:rsid w:val="00117F72"/>
    <w:rsid w:val="00121C59"/>
    <w:rsid w:val="00125067"/>
    <w:rsid w:val="00125F58"/>
    <w:rsid w:val="001331FC"/>
    <w:rsid w:val="00134091"/>
    <w:rsid w:val="00134AA5"/>
    <w:rsid w:val="00136ECD"/>
    <w:rsid w:val="0014254F"/>
    <w:rsid w:val="00143A4C"/>
    <w:rsid w:val="00145589"/>
    <w:rsid w:val="0014764B"/>
    <w:rsid w:val="00151291"/>
    <w:rsid w:val="001517B2"/>
    <w:rsid w:val="0015279A"/>
    <w:rsid w:val="00162B4E"/>
    <w:rsid w:val="001653E6"/>
    <w:rsid w:val="00171A69"/>
    <w:rsid w:val="00171E6A"/>
    <w:rsid w:val="0017439E"/>
    <w:rsid w:val="0017474F"/>
    <w:rsid w:val="00190C96"/>
    <w:rsid w:val="00192E64"/>
    <w:rsid w:val="00194A15"/>
    <w:rsid w:val="001A007E"/>
    <w:rsid w:val="001A00A6"/>
    <w:rsid w:val="001A1935"/>
    <w:rsid w:val="001A214B"/>
    <w:rsid w:val="001A6197"/>
    <w:rsid w:val="001B3B82"/>
    <w:rsid w:val="001C1379"/>
    <w:rsid w:val="001C2316"/>
    <w:rsid w:val="001C31C4"/>
    <w:rsid w:val="001C451B"/>
    <w:rsid w:val="001C62E4"/>
    <w:rsid w:val="001C68E1"/>
    <w:rsid w:val="001D042B"/>
    <w:rsid w:val="001D3D0D"/>
    <w:rsid w:val="001D413A"/>
    <w:rsid w:val="001D6929"/>
    <w:rsid w:val="001D7F34"/>
    <w:rsid w:val="001E2857"/>
    <w:rsid w:val="001E2E1A"/>
    <w:rsid w:val="001E46AF"/>
    <w:rsid w:val="001E5264"/>
    <w:rsid w:val="001E64DA"/>
    <w:rsid w:val="001F0AE6"/>
    <w:rsid w:val="001F0BF9"/>
    <w:rsid w:val="001F3965"/>
    <w:rsid w:val="002015FB"/>
    <w:rsid w:val="00204E73"/>
    <w:rsid w:val="00207BE2"/>
    <w:rsid w:val="002117EC"/>
    <w:rsid w:val="00211A30"/>
    <w:rsid w:val="00212BC7"/>
    <w:rsid w:val="00213BC0"/>
    <w:rsid w:val="00213BDD"/>
    <w:rsid w:val="00216618"/>
    <w:rsid w:val="00216C0C"/>
    <w:rsid w:val="0021764A"/>
    <w:rsid w:val="00226B62"/>
    <w:rsid w:val="00234840"/>
    <w:rsid w:val="00235000"/>
    <w:rsid w:val="00235826"/>
    <w:rsid w:val="0024094D"/>
    <w:rsid w:val="00241BEA"/>
    <w:rsid w:val="00244638"/>
    <w:rsid w:val="00247E95"/>
    <w:rsid w:val="002512B1"/>
    <w:rsid w:val="002545B1"/>
    <w:rsid w:val="0025550A"/>
    <w:rsid w:val="00257992"/>
    <w:rsid w:val="002604D0"/>
    <w:rsid w:val="00261E78"/>
    <w:rsid w:val="00272D7E"/>
    <w:rsid w:val="0027327B"/>
    <w:rsid w:val="0027347E"/>
    <w:rsid w:val="002763AE"/>
    <w:rsid w:val="002777A3"/>
    <w:rsid w:val="00277BDA"/>
    <w:rsid w:val="0028150F"/>
    <w:rsid w:val="00281866"/>
    <w:rsid w:val="0028490B"/>
    <w:rsid w:val="0028499B"/>
    <w:rsid w:val="00287916"/>
    <w:rsid w:val="00291000"/>
    <w:rsid w:val="002946A0"/>
    <w:rsid w:val="002A3122"/>
    <w:rsid w:val="002A372F"/>
    <w:rsid w:val="002A5A03"/>
    <w:rsid w:val="002B2370"/>
    <w:rsid w:val="002C186D"/>
    <w:rsid w:val="002C197A"/>
    <w:rsid w:val="002C5D47"/>
    <w:rsid w:val="002C6F4E"/>
    <w:rsid w:val="002D7DE6"/>
    <w:rsid w:val="002E430D"/>
    <w:rsid w:val="002E44E6"/>
    <w:rsid w:val="002E608C"/>
    <w:rsid w:val="002F287E"/>
    <w:rsid w:val="002F28E3"/>
    <w:rsid w:val="002F31F3"/>
    <w:rsid w:val="002F4E2A"/>
    <w:rsid w:val="002F770C"/>
    <w:rsid w:val="0030270E"/>
    <w:rsid w:val="00303A47"/>
    <w:rsid w:val="00304942"/>
    <w:rsid w:val="00310762"/>
    <w:rsid w:val="0031137C"/>
    <w:rsid w:val="00311CF8"/>
    <w:rsid w:val="0031248F"/>
    <w:rsid w:val="00312B6C"/>
    <w:rsid w:val="0031412E"/>
    <w:rsid w:val="00315E43"/>
    <w:rsid w:val="003165B7"/>
    <w:rsid w:val="00321054"/>
    <w:rsid w:val="00321BAC"/>
    <w:rsid w:val="00323DAB"/>
    <w:rsid w:val="003305B2"/>
    <w:rsid w:val="00330C87"/>
    <w:rsid w:val="00334468"/>
    <w:rsid w:val="00335E13"/>
    <w:rsid w:val="003434DC"/>
    <w:rsid w:val="00344D05"/>
    <w:rsid w:val="00347484"/>
    <w:rsid w:val="00347948"/>
    <w:rsid w:val="0035113C"/>
    <w:rsid w:val="0035242D"/>
    <w:rsid w:val="003531E8"/>
    <w:rsid w:val="00354B71"/>
    <w:rsid w:val="00354BE6"/>
    <w:rsid w:val="003550CE"/>
    <w:rsid w:val="003560C5"/>
    <w:rsid w:val="00356655"/>
    <w:rsid w:val="00357BD1"/>
    <w:rsid w:val="003607DE"/>
    <w:rsid w:val="00361772"/>
    <w:rsid w:val="00362268"/>
    <w:rsid w:val="0036789D"/>
    <w:rsid w:val="003718D6"/>
    <w:rsid w:val="00374CB0"/>
    <w:rsid w:val="00375792"/>
    <w:rsid w:val="00380177"/>
    <w:rsid w:val="00380893"/>
    <w:rsid w:val="00384068"/>
    <w:rsid w:val="0038700E"/>
    <w:rsid w:val="00387047"/>
    <w:rsid w:val="00387811"/>
    <w:rsid w:val="00394DE5"/>
    <w:rsid w:val="00395542"/>
    <w:rsid w:val="00397462"/>
    <w:rsid w:val="003A1095"/>
    <w:rsid w:val="003A1AA6"/>
    <w:rsid w:val="003A2262"/>
    <w:rsid w:val="003A39B5"/>
    <w:rsid w:val="003B0D11"/>
    <w:rsid w:val="003C0606"/>
    <w:rsid w:val="003C098F"/>
    <w:rsid w:val="003C124F"/>
    <w:rsid w:val="003C7A23"/>
    <w:rsid w:val="003D1577"/>
    <w:rsid w:val="003D3A68"/>
    <w:rsid w:val="003D5954"/>
    <w:rsid w:val="003E1242"/>
    <w:rsid w:val="003E3B9B"/>
    <w:rsid w:val="003E4384"/>
    <w:rsid w:val="003E497E"/>
    <w:rsid w:val="003F04D2"/>
    <w:rsid w:val="003F1685"/>
    <w:rsid w:val="003F2E50"/>
    <w:rsid w:val="003F59DB"/>
    <w:rsid w:val="003F5F73"/>
    <w:rsid w:val="003F732F"/>
    <w:rsid w:val="00400B03"/>
    <w:rsid w:val="00402996"/>
    <w:rsid w:val="004069C7"/>
    <w:rsid w:val="00407D65"/>
    <w:rsid w:val="00415A62"/>
    <w:rsid w:val="004160F2"/>
    <w:rsid w:val="004179BE"/>
    <w:rsid w:val="00420F40"/>
    <w:rsid w:val="00422210"/>
    <w:rsid w:val="0042322D"/>
    <w:rsid w:val="004232DF"/>
    <w:rsid w:val="0042369C"/>
    <w:rsid w:val="004273AD"/>
    <w:rsid w:val="004336B9"/>
    <w:rsid w:val="00435E1A"/>
    <w:rsid w:val="00446637"/>
    <w:rsid w:val="00446FEE"/>
    <w:rsid w:val="00452E9D"/>
    <w:rsid w:val="00454BAF"/>
    <w:rsid w:val="00457C9F"/>
    <w:rsid w:val="00462178"/>
    <w:rsid w:val="0046246B"/>
    <w:rsid w:val="0046423E"/>
    <w:rsid w:val="00465FA3"/>
    <w:rsid w:val="00467A9E"/>
    <w:rsid w:val="0047257C"/>
    <w:rsid w:val="00472FFC"/>
    <w:rsid w:val="00473B36"/>
    <w:rsid w:val="00473CA1"/>
    <w:rsid w:val="004752DC"/>
    <w:rsid w:val="0047580E"/>
    <w:rsid w:val="00476349"/>
    <w:rsid w:val="00477411"/>
    <w:rsid w:val="00484EDC"/>
    <w:rsid w:val="00485463"/>
    <w:rsid w:val="00487BA9"/>
    <w:rsid w:val="00491C56"/>
    <w:rsid w:val="00491DCF"/>
    <w:rsid w:val="00492515"/>
    <w:rsid w:val="00494980"/>
    <w:rsid w:val="004A0994"/>
    <w:rsid w:val="004A18A6"/>
    <w:rsid w:val="004A2969"/>
    <w:rsid w:val="004A4660"/>
    <w:rsid w:val="004B2CD2"/>
    <w:rsid w:val="004C0770"/>
    <w:rsid w:val="004C230B"/>
    <w:rsid w:val="004C2EAE"/>
    <w:rsid w:val="004C4841"/>
    <w:rsid w:val="004D1BA0"/>
    <w:rsid w:val="004D24CE"/>
    <w:rsid w:val="004D2FD9"/>
    <w:rsid w:val="004D37F9"/>
    <w:rsid w:val="004D56DC"/>
    <w:rsid w:val="004D638A"/>
    <w:rsid w:val="004E4C8C"/>
    <w:rsid w:val="004F1345"/>
    <w:rsid w:val="004F20DA"/>
    <w:rsid w:val="004F3815"/>
    <w:rsid w:val="004F5622"/>
    <w:rsid w:val="004F607E"/>
    <w:rsid w:val="004F78A5"/>
    <w:rsid w:val="00500356"/>
    <w:rsid w:val="00502218"/>
    <w:rsid w:val="00502857"/>
    <w:rsid w:val="00506066"/>
    <w:rsid w:val="005072C1"/>
    <w:rsid w:val="005118CE"/>
    <w:rsid w:val="00513FB0"/>
    <w:rsid w:val="00516747"/>
    <w:rsid w:val="00522744"/>
    <w:rsid w:val="00522824"/>
    <w:rsid w:val="00525448"/>
    <w:rsid w:val="00525604"/>
    <w:rsid w:val="0052568E"/>
    <w:rsid w:val="005260AF"/>
    <w:rsid w:val="00526451"/>
    <w:rsid w:val="00533233"/>
    <w:rsid w:val="00535F4C"/>
    <w:rsid w:val="0053624E"/>
    <w:rsid w:val="0053637F"/>
    <w:rsid w:val="00537119"/>
    <w:rsid w:val="00542757"/>
    <w:rsid w:val="00543166"/>
    <w:rsid w:val="005438DA"/>
    <w:rsid w:val="0054392E"/>
    <w:rsid w:val="00547401"/>
    <w:rsid w:val="0055437F"/>
    <w:rsid w:val="005609A6"/>
    <w:rsid w:val="005617EE"/>
    <w:rsid w:val="0056701D"/>
    <w:rsid w:val="00570521"/>
    <w:rsid w:val="005718F1"/>
    <w:rsid w:val="00571FB6"/>
    <w:rsid w:val="00573268"/>
    <w:rsid w:val="005776D6"/>
    <w:rsid w:val="00577DB8"/>
    <w:rsid w:val="00582C76"/>
    <w:rsid w:val="00584F0D"/>
    <w:rsid w:val="0059037B"/>
    <w:rsid w:val="005917D0"/>
    <w:rsid w:val="00595250"/>
    <w:rsid w:val="005A23AB"/>
    <w:rsid w:val="005B0AA0"/>
    <w:rsid w:val="005B34AF"/>
    <w:rsid w:val="005B3A7F"/>
    <w:rsid w:val="005B3EB0"/>
    <w:rsid w:val="005B6043"/>
    <w:rsid w:val="005B63A2"/>
    <w:rsid w:val="005B76EB"/>
    <w:rsid w:val="005C0A74"/>
    <w:rsid w:val="005C1929"/>
    <w:rsid w:val="005C1FFE"/>
    <w:rsid w:val="005C5E5A"/>
    <w:rsid w:val="005C64B7"/>
    <w:rsid w:val="005D0088"/>
    <w:rsid w:val="005D5A67"/>
    <w:rsid w:val="005E0436"/>
    <w:rsid w:val="005E0B09"/>
    <w:rsid w:val="005E0D1B"/>
    <w:rsid w:val="005E0EDA"/>
    <w:rsid w:val="005E1697"/>
    <w:rsid w:val="005E566F"/>
    <w:rsid w:val="005F2740"/>
    <w:rsid w:val="005F4923"/>
    <w:rsid w:val="005F5820"/>
    <w:rsid w:val="005F65AD"/>
    <w:rsid w:val="0060048F"/>
    <w:rsid w:val="00600B1F"/>
    <w:rsid w:val="00601941"/>
    <w:rsid w:val="006024FA"/>
    <w:rsid w:val="0060330F"/>
    <w:rsid w:val="006047B5"/>
    <w:rsid w:val="00605892"/>
    <w:rsid w:val="00606A58"/>
    <w:rsid w:val="00607619"/>
    <w:rsid w:val="00607ADF"/>
    <w:rsid w:val="006148DE"/>
    <w:rsid w:val="0061496A"/>
    <w:rsid w:val="00615034"/>
    <w:rsid w:val="006208A1"/>
    <w:rsid w:val="00621294"/>
    <w:rsid w:val="0063198C"/>
    <w:rsid w:val="0063211E"/>
    <w:rsid w:val="00632EC7"/>
    <w:rsid w:val="0063422E"/>
    <w:rsid w:val="00645D1C"/>
    <w:rsid w:val="006507CF"/>
    <w:rsid w:val="006511F3"/>
    <w:rsid w:val="00654726"/>
    <w:rsid w:val="00656124"/>
    <w:rsid w:val="00656413"/>
    <w:rsid w:val="00657FBB"/>
    <w:rsid w:val="006615D2"/>
    <w:rsid w:val="00661643"/>
    <w:rsid w:val="0066225A"/>
    <w:rsid w:val="00666E71"/>
    <w:rsid w:val="00673226"/>
    <w:rsid w:val="00675E94"/>
    <w:rsid w:val="00675EFF"/>
    <w:rsid w:val="00681955"/>
    <w:rsid w:val="00682AC7"/>
    <w:rsid w:val="0068476C"/>
    <w:rsid w:val="00684FB5"/>
    <w:rsid w:val="0068508A"/>
    <w:rsid w:val="0069229D"/>
    <w:rsid w:val="0069278F"/>
    <w:rsid w:val="006927DC"/>
    <w:rsid w:val="006946A0"/>
    <w:rsid w:val="00695649"/>
    <w:rsid w:val="006A0421"/>
    <w:rsid w:val="006A437B"/>
    <w:rsid w:val="006A5BC9"/>
    <w:rsid w:val="006A6D4B"/>
    <w:rsid w:val="006B07CE"/>
    <w:rsid w:val="006B143C"/>
    <w:rsid w:val="006B4537"/>
    <w:rsid w:val="006C0493"/>
    <w:rsid w:val="006C1B9C"/>
    <w:rsid w:val="006C3364"/>
    <w:rsid w:val="006C611E"/>
    <w:rsid w:val="006C6C7E"/>
    <w:rsid w:val="006C7843"/>
    <w:rsid w:val="006D400F"/>
    <w:rsid w:val="006D49CD"/>
    <w:rsid w:val="006D4BFA"/>
    <w:rsid w:val="006D681D"/>
    <w:rsid w:val="006E22FE"/>
    <w:rsid w:val="006E4DF0"/>
    <w:rsid w:val="006E556A"/>
    <w:rsid w:val="006E6092"/>
    <w:rsid w:val="006F59E7"/>
    <w:rsid w:val="006F5B38"/>
    <w:rsid w:val="006F62A1"/>
    <w:rsid w:val="006F6DC0"/>
    <w:rsid w:val="007017B8"/>
    <w:rsid w:val="00701A84"/>
    <w:rsid w:val="00702672"/>
    <w:rsid w:val="00703C8A"/>
    <w:rsid w:val="007062A3"/>
    <w:rsid w:val="0071159B"/>
    <w:rsid w:val="0071214B"/>
    <w:rsid w:val="00727DDC"/>
    <w:rsid w:val="00732627"/>
    <w:rsid w:val="00734614"/>
    <w:rsid w:val="007347FC"/>
    <w:rsid w:val="00740F05"/>
    <w:rsid w:val="007434BE"/>
    <w:rsid w:val="00745CAF"/>
    <w:rsid w:val="00746FD8"/>
    <w:rsid w:val="00750169"/>
    <w:rsid w:val="00755239"/>
    <w:rsid w:val="00757302"/>
    <w:rsid w:val="00757480"/>
    <w:rsid w:val="0076281B"/>
    <w:rsid w:val="0076440A"/>
    <w:rsid w:val="007719E8"/>
    <w:rsid w:val="0077448B"/>
    <w:rsid w:val="00774738"/>
    <w:rsid w:val="00774D24"/>
    <w:rsid w:val="00775412"/>
    <w:rsid w:val="00776534"/>
    <w:rsid w:val="007766BE"/>
    <w:rsid w:val="00776E8E"/>
    <w:rsid w:val="00781689"/>
    <w:rsid w:val="0078467B"/>
    <w:rsid w:val="007905B7"/>
    <w:rsid w:val="007932D4"/>
    <w:rsid w:val="007A0602"/>
    <w:rsid w:val="007A1567"/>
    <w:rsid w:val="007A3936"/>
    <w:rsid w:val="007A4DE7"/>
    <w:rsid w:val="007A61F2"/>
    <w:rsid w:val="007B3A6F"/>
    <w:rsid w:val="007C1083"/>
    <w:rsid w:val="007C2BF4"/>
    <w:rsid w:val="007C4074"/>
    <w:rsid w:val="007D0A10"/>
    <w:rsid w:val="007D4B00"/>
    <w:rsid w:val="007D5889"/>
    <w:rsid w:val="007E1326"/>
    <w:rsid w:val="007E1CF3"/>
    <w:rsid w:val="007E3674"/>
    <w:rsid w:val="007E3B4D"/>
    <w:rsid w:val="007E54C1"/>
    <w:rsid w:val="007E7780"/>
    <w:rsid w:val="007F0397"/>
    <w:rsid w:val="007F0A28"/>
    <w:rsid w:val="007F325E"/>
    <w:rsid w:val="007F67E5"/>
    <w:rsid w:val="007F6DF4"/>
    <w:rsid w:val="007F7D0C"/>
    <w:rsid w:val="00800766"/>
    <w:rsid w:val="00800F6C"/>
    <w:rsid w:val="008017E4"/>
    <w:rsid w:val="00805FE9"/>
    <w:rsid w:val="008069DB"/>
    <w:rsid w:val="00811A48"/>
    <w:rsid w:val="0081623C"/>
    <w:rsid w:val="00822D82"/>
    <w:rsid w:val="008245CD"/>
    <w:rsid w:val="00826497"/>
    <w:rsid w:val="008437C4"/>
    <w:rsid w:val="00850E74"/>
    <w:rsid w:val="008603AF"/>
    <w:rsid w:val="00860EC0"/>
    <w:rsid w:val="00862323"/>
    <w:rsid w:val="00863002"/>
    <w:rsid w:val="00863434"/>
    <w:rsid w:val="00863C2E"/>
    <w:rsid w:val="008705DD"/>
    <w:rsid w:val="00872688"/>
    <w:rsid w:val="00883592"/>
    <w:rsid w:val="00885949"/>
    <w:rsid w:val="008869A8"/>
    <w:rsid w:val="00886BB1"/>
    <w:rsid w:val="00887D72"/>
    <w:rsid w:val="0089279C"/>
    <w:rsid w:val="00897465"/>
    <w:rsid w:val="008A4AA5"/>
    <w:rsid w:val="008B0DD7"/>
    <w:rsid w:val="008B3718"/>
    <w:rsid w:val="008B7A9F"/>
    <w:rsid w:val="008B7C12"/>
    <w:rsid w:val="008C6394"/>
    <w:rsid w:val="008C704E"/>
    <w:rsid w:val="008C7794"/>
    <w:rsid w:val="008D2695"/>
    <w:rsid w:val="008D2E44"/>
    <w:rsid w:val="008D3FC1"/>
    <w:rsid w:val="008D60E4"/>
    <w:rsid w:val="008E056B"/>
    <w:rsid w:val="008E57AC"/>
    <w:rsid w:val="008F294F"/>
    <w:rsid w:val="008F60C6"/>
    <w:rsid w:val="00900CC8"/>
    <w:rsid w:val="00900CFB"/>
    <w:rsid w:val="00901127"/>
    <w:rsid w:val="009069BE"/>
    <w:rsid w:val="00907995"/>
    <w:rsid w:val="00907AC0"/>
    <w:rsid w:val="00911D6A"/>
    <w:rsid w:val="00914877"/>
    <w:rsid w:val="00914A9F"/>
    <w:rsid w:val="009164D8"/>
    <w:rsid w:val="00924F14"/>
    <w:rsid w:val="009314D5"/>
    <w:rsid w:val="009319B8"/>
    <w:rsid w:val="00935600"/>
    <w:rsid w:val="00937554"/>
    <w:rsid w:val="00937AE9"/>
    <w:rsid w:val="00937BE5"/>
    <w:rsid w:val="00940CD1"/>
    <w:rsid w:val="009457BD"/>
    <w:rsid w:val="00945CD6"/>
    <w:rsid w:val="00950A4A"/>
    <w:rsid w:val="00952C9E"/>
    <w:rsid w:val="009540E3"/>
    <w:rsid w:val="009613BC"/>
    <w:rsid w:val="009624DE"/>
    <w:rsid w:val="00962FF4"/>
    <w:rsid w:val="00963810"/>
    <w:rsid w:val="0096418A"/>
    <w:rsid w:val="0096691C"/>
    <w:rsid w:val="00966B73"/>
    <w:rsid w:val="00966EDA"/>
    <w:rsid w:val="009757B4"/>
    <w:rsid w:val="00980CF5"/>
    <w:rsid w:val="0098138C"/>
    <w:rsid w:val="009906E6"/>
    <w:rsid w:val="0099204C"/>
    <w:rsid w:val="00993CB5"/>
    <w:rsid w:val="009940AF"/>
    <w:rsid w:val="00994AD3"/>
    <w:rsid w:val="009A2077"/>
    <w:rsid w:val="009A5350"/>
    <w:rsid w:val="009A574C"/>
    <w:rsid w:val="009A7AD8"/>
    <w:rsid w:val="009B193E"/>
    <w:rsid w:val="009B2CEE"/>
    <w:rsid w:val="009B308A"/>
    <w:rsid w:val="009B7D5E"/>
    <w:rsid w:val="009C2AE4"/>
    <w:rsid w:val="009C5121"/>
    <w:rsid w:val="009C6133"/>
    <w:rsid w:val="009D3FD8"/>
    <w:rsid w:val="009D6416"/>
    <w:rsid w:val="009D699F"/>
    <w:rsid w:val="009E1AA3"/>
    <w:rsid w:val="009E2121"/>
    <w:rsid w:val="009E3B53"/>
    <w:rsid w:val="009E3E1E"/>
    <w:rsid w:val="009F261D"/>
    <w:rsid w:val="009F2C1B"/>
    <w:rsid w:val="00A018D8"/>
    <w:rsid w:val="00A0223B"/>
    <w:rsid w:val="00A03D92"/>
    <w:rsid w:val="00A05D7C"/>
    <w:rsid w:val="00A07DA2"/>
    <w:rsid w:val="00A12F76"/>
    <w:rsid w:val="00A138A8"/>
    <w:rsid w:val="00A158A3"/>
    <w:rsid w:val="00A2009E"/>
    <w:rsid w:val="00A2059B"/>
    <w:rsid w:val="00A253E8"/>
    <w:rsid w:val="00A27828"/>
    <w:rsid w:val="00A33887"/>
    <w:rsid w:val="00A35DA3"/>
    <w:rsid w:val="00A3657A"/>
    <w:rsid w:val="00A41FCC"/>
    <w:rsid w:val="00A42179"/>
    <w:rsid w:val="00A4368A"/>
    <w:rsid w:val="00A4376B"/>
    <w:rsid w:val="00A5119D"/>
    <w:rsid w:val="00A51A9C"/>
    <w:rsid w:val="00A5250F"/>
    <w:rsid w:val="00A57429"/>
    <w:rsid w:val="00A6322E"/>
    <w:rsid w:val="00A66E87"/>
    <w:rsid w:val="00A7091D"/>
    <w:rsid w:val="00A76EB3"/>
    <w:rsid w:val="00A803ED"/>
    <w:rsid w:val="00A8298C"/>
    <w:rsid w:val="00A84E4F"/>
    <w:rsid w:val="00A8603C"/>
    <w:rsid w:val="00A90C04"/>
    <w:rsid w:val="00A91F82"/>
    <w:rsid w:val="00A927C7"/>
    <w:rsid w:val="00A93F16"/>
    <w:rsid w:val="00A95869"/>
    <w:rsid w:val="00A95DCF"/>
    <w:rsid w:val="00A96C75"/>
    <w:rsid w:val="00AA004F"/>
    <w:rsid w:val="00AA0667"/>
    <w:rsid w:val="00AA0EF9"/>
    <w:rsid w:val="00AA25BF"/>
    <w:rsid w:val="00AA3979"/>
    <w:rsid w:val="00AA5B46"/>
    <w:rsid w:val="00AA65D0"/>
    <w:rsid w:val="00AB2842"/>
    <w:rsid w:val="00AB6C10"/>
    <w:rsid w:val="00AC370A"/>
    <w:rsid w:val="00AC4487"/>
    <w:rsid w:val="00AC77E2"/>
    <w:rsid w:val="00AD02AB"/>
    <w:rsid w:val="00AD0EFB"/>
    <w:rsid w:val="00AD4C7E"/>
    <w:rsid w:val="00AD54CF"/>
    <w:rsid w:val="00AD56CF"/>
    <w:rsid w:val="00AD60EC"/>
    <w:rsid w:val="00AD65AA"/>
    <w:rsid w:val="00AD7AFB"/>
    <w:rsid w:val="00AE38DD"/>
    <w:rsid w:val="00AE3AA0"/>
    <w:rsid w:val="00AE47FC"/>
    <w:rsid w:val="00AE5DD4"/>
    <w:rsid w:val="00AE7B83"/>
    <w:rsid w:val="00AF4E36"/>
    <w:rsid w:val="00AF7BBD"/>
    <w:rsid w:val="00B03907"/>
    <w:rsid w:val="00B049F6"/>
    <w:rsid w:val="00B04CF3"/>
    <w:rsid w:val="00B07336"/>
    <w:rsid w:val="00B074BE"/>
    <w:rsid w:val="00B105F5"/>
    <w:rsid w:val="00B120AC"/>
    <w:rsid w:val="00B13F43"/>
    <w:rsid w:val="00B1454D"/>
    <w:rsid w:val="00B163A3"/>
    <w:rsid w:val="00B24CE8"/>
    <w:rsid w:val="00B26BC3"/>
    <w:rsid w:val="00B27900"/>
    <w:rsid w:val="00B31877"/>
    <w:rsid w:val="00B318DB"/>
    <w:rsid w:val="00B32EF8"/>
    <w:rsid w:val="00B34331"/>
    <w:rsid w:val="00B3693E"/>
    <w:rsid w:val="00B45720"/>
    <w:rsid w:val="00B45B1E"/>
    <w:rsid w:val="00B500A0"/>
    <w:rsid w:val="00B50F9C"/>
    <w:rsid w:val="00B53A88"/>
    <w:rsid w:val="00B53F7E"/>
    <w:rsid w:val="00B55B39"/>
    <w:rsid w:val="00B5747A"/>
    <w:rsid w:val="00B66F95"/>
    <w:rsid w:val="00B7112A"/>
    <w:rsid w:val="00B81DB0"/>
    <w:rsid w:val="00B83076"/>
    <w:rsid w:val="00B8468F"/>
    <w:rsid w:val="00B937EC"/>
    <w:rsid w:val="00B94B34"/>
    <w:rsid w:val="00B95090"/>
    <w:rsid w:val="00B96F52"/>
    <w:rsid w:val="00B976CF"/>
    <w:rsid w:val="00BA52F7"/>
    <w:rsid w:val="00BB2970"/>
    <w:rsid w:val="00BB6F90"/>
    <w:rsid w:val="00BC17F7"/>
    <w:rsid w:val="00BC1B5E"/>
    <w:rsid w:val="00BC632F"/>
    <w:rsid w:val="00BC6338"/>
    <w:rsid w:val="00BC716B"/>
    <w:rsid w:val="00BE2B56"/>
    <w:rsid w:val="00BE2CCA"/>
    <w:rsid w:val="00BE5344"/>
    <w:rsid w:val="00BE7902"/>
    <w:rsid w:val="00BF0970"/>
    <w:rsid w:val="00BF77ED"/>
    <w:rsid w:val="00C0136A"/>
    <w:rsid w:val="00C015DF"/>
    <w:rsid w:val="00C02CE1"/>
    <w:rsid w:val="00C02D86"/>
    <w:rsid w:val="00C03E49"/>
    <w:rsid w:val="00C1664C"/>
    <w:rsid w:val="00C17192"/>
    <w:rsid w:val="00C17DEB"/>
    <w:rsid w:val="00C20DBA"/>
    <w:rsid w:val="00C23F8F"/>
    <w:rsid w:val="00C320AB"/>
    <w:rsid w:val="00C33B40"/>
    <w:rsid w:val="00C3471B"/>
    <w:rsid w:val="00C360B4"/>
    <w:rsid w:val="00C37212"/>
    <w:rsid w:val="00C42FF9"/>
    <w:rsid w:val="00C4378A"/>
    <w:rsid w:val="00C47D29"/>
    <w:rsid w:val="00C52D28"/>
    <w:rsid w:val="00C6119E"/>
    <w:rsid w:val="00C63B14"/>
    <w:rsid w:val="00C6467A"/>
    <w:rsid w:val="00C64A3E"/>
    <w:rsid w:val="00C713A4"/>
    <w:rsid w:val="00C81003"/>
    <w:rsid w:val="00C90F9D"/>
    <w:rsid w:val="00C92350"/>
    <w:rsid w:val="00C92B36"/>
    <w:rsid w:val="00C9502F"/>
    <w:rsid w:val="00C977A5"/>
    <w:rsid w:val="00CA2D7E"/>
    <w:rsid w:val="00CA5F76"/>
    <w:rsid w:val="00CB32D2"/>
    <w:rsid w:val="00CB4032"/>
    <w:rsid w:val="00CB4763"/>
    <w:rsid w:val="00CB61E2"/>
    <w:rsid w:val="00CC0DD8"/>
    <w:rsid w:val="00CC106A"/>
    <w:rsid w:val="00CC5CBA"/>
    <w:rsid w:val="00CD0E18"/>
    <w:rsid w:val="00CD1C11"/>
    <w:rsid w:val="00CD3951"/>
    <w:rsid w:val="00CD5F3E"/>
    <w:rsid w:val="00CD6188"/>
    <w:rsid w:val="00CD62D0"/>
    <w:rsid w:val="00CD6C84"/>
    <w:rsid w:val="00CE07B9"/>
    <w:rsid w:val="00CE287D"/>
    <w:rsid w:val="00CE6388"/>
    <w:rsid w:val="00CF2BA8"/>
    <w:rsid w:val="00CF41D7"/>
    <w:rsid w:val="00CF4CA1"/>
    <w:rsid w:val="00CF6A6E"/>
    <w:rsid w:val="00D00B57"/>
    <w:rsid w:val="00D02CDB"/>
    <w:rsid w:val="00D031C5"/>
    <w:rsid w:val="00D058D3"/>
    <w:rsid w:val="00D065A7"/>
    <w:rsid w:val="00D072DA"/>
    <w:rsid w:val="00D07F6F"/>
    <w:rsid w:val="00D12567"/>
    <w:rsid w:val="00D16FFE"/>
    <w:rsid w:val="00D20CE1"/>
    <w:rsid w:val="00D20DCE"/>
    <w:rsid w:val="00D2247C"/>
    <w:rsid w:val="00D260FB"/>
    <w:rsid w:val="00D26AF7"/>
    <w:rsid w:val="00D3030C"/>
    <w:rsid w:val="00D30E72"/>
    <w:rsid w:val="00D31166"/>
    <w:rsid w:val="00D31225"/>
    <w:rsid w:val="00D31528"/>
    <w:rsid w:val="00D33B73"/>
    <w:rsid w:val="00D35CD9"/>
    <w:rsid w:val="00D379B5"/>
    <w:rsid w:val="00D43D26"/>
    <w:rsid w:val="00D4524E"/>
    <w:rsid w:val="00D46F46"/>
    <w:rsid w:val="00D50370"/>
    <w:rsid w:val="00D53584"/>
    <w:rsid w:val="00D53CB6"/>
    <w:rsid w:val="00D63B63"/>
    <w:rsid w:val="00D67E23"/>
    <w:rsid w:val="00D80B25"/>
    <w:rsid w:val="00D81B22"/>
    <w:rsid w:val="00D829F4"/>
    <w:rsid w:val="00D82CD3"/>
    <w:rsid w:val="00D85076"/>
    <w:rsid w:val="00D869C2"/>
    <w:rsid w:val="00D86C40"/>
    <w:rsid w:val="00D9093A"/>
    <w:rsid w:val="00D937D6"/>
    <w:rsid w:val="00D95E95"/>
    <w:rsid w:val="00D96EB7"/>
    <w:rsid w:val="00DA1DCE"/>
    <w:rsid w:val="00DA39E2"/>
    <w:rsid w:val="00DA71E9"/>
    <w:rsid w:val="00DB3181"/>
    <w:rsid w:val="00DB6142"/>
    <w:rsid w:val="00DB654E"/>
    <w:rsid w:val="00DC20A8"/>
    <w:rsid w:val="00DC220D"/>
    <w:rsid w:val="00DC36E7"/>
    <w:rsid w:val="00DD27AA"/>
    <w:rsid w:val="00DD2E54"/>
    <w:rsid w:val="00DE2E6D"/>
    <w:rsid w:val="00DE4ADB"/>
    <w:rsid w:val="00DE6045"/>
    <w:rsid w:val="00DE7B37"/>
    <w:rsid w:val="00DE7BF7"/>
    <w:rsid w:val="00DE7FCE"/>
    <w:rsid w:val="00DF349A"/>
    <w:rsid w:val="00DF3CA0"/>
    <w:rsid w:val="00DF4327"/>
    <w:rsid w:val="00E058B5"/>
    <w:rsid w:val="00E10BD1"/>
    <w:rsid w:val="00E12F1B"/>
    <w:rsid w:val="00E1322E"/>
    <w:rsid w:val="00E13E31"/>
    <w:rsid w:val="00E166AB"/>
    <w:rsid w:val="00E1671C"/>
    <w:rsid w:val="00E17503"/>
    <w:rsid w:val="00E2047E"/>
    <w:rsid w:val="00E20F36"/>
    <w:rsid w:val="00E245FC"/>
    <w:rsid w:val="00E27059"/>
    <w:rsid w:val="00E355C1"/>
    <w:rsid w:val="00E35CAD"/>
    <w:rsid w:val="00E370FC"/>
    <w:rsid w:val="00E40624"/>
    <w:rsid w:val="00E409F6"/>
    <w:rsid w:val="00E41C6B"/>
    <w:rsid w:val="00E444C0"/>
    <w:rsid w:val="00E4469E"/>
    <w:rsid w:val="00E51433"/>
    <w:rsid w:val="00E51EFB"/>
    <w:rsid w:val="00E54D4E"/>
    <w:rsid w:val="00E555AD"/>
    <w:rsid w:val="00E5746F"/>
    <w:rsid w:val="00E657CF"/>
    <w:rsid w:val="00E66748"/>
    <w:rsid w:val="00E66D4F"/>
    <w:rsid w:val="00E673A6"/>
    <w:rsid w:val="00E707F1"/>
    <w:rsid w:val="00E756ED"/>
    <w:rsid w:val="00E868A5"/>
    <w:rsid w:val="00E91560"/>
    <w:rsid w:val="00EA15F9"/>
    <w:rsid w:val="00EA1857"/>
    <w:rsid w:val="00EA299D"/>
    <w:rsid w:val="00EA4538"/>
    <w:rsid w:val="00EA5F0E"/>
    <w:rsid w:val="00EA7EA4"/>
    <w:rsid w:val="00EB08F1"/>
    <w:rsid w:val="00EB10C0"/>
    <w:rsid w:val="00EC566E"/>
    <w:rsid w:val="00ED223C"/>
    <w:rsid w:val="00ED6CF8"/>
    <w:rsid w:val="00EE362F"/>
    <w:rsid w:val="00EE3C52"/>
    <w:rsid w:val="00EE572B"/>
    <w:rsid w:val="00EE57CD"/>
    <w:rsid w:val="00EF001D"/>
    <w:rsid w:val="00EF2169"/>
    <w:rsid w:val="00EF31D2"/>
    <w:rsid w:val="00EF427A"/>
    <w:rsid w:val="00EF70BB"/>
    <w:rsid w:val="00EF7747"/>
    <w:rsid w:val="00F01B9B"/>
    <w:rsid w:val="00F027E6"/>
    <w:rsid w:val="00F04A82"/>
    <w:rsid w:val="00F05286"/>
    <w:rsid w:val="00F06A27"/>
    <w:rsid w:val="00F106BD"/>
    <w:rsid w:val="00F219CE"/>
    <w:rsid w:val="00F21F5D"/>
    <w:rsid w:val="00F248AF"/>
    <w:rsid w:val="00F24A38"/>
    <w:rsid w:val="00F2738F"/>
    <w:rsid w:val="00F27ED9"/>
    <w:rsid w:val="00F3091B"/>
    <w:rsid w:val="00F42ADA"/>
    <w:rsid w:val="00F503C6"/>
    <w:rsid w:val="00F51400"/>
    <w:rsid w:val="00F53D13"/>
    <w:rsid w:val="00F540F4"/>
    <w:rsid w:val="00F54521"/>
    <w:rsid w:val="00F54C79"/>
    <w:rsid w:val="00F56117"/>
    <w:rsid w:val="00F57A5B"/>
    <w:rsid w:val="00F57AD2"/>
    <w:rsid w:val="00F57DFD"/>
    <w:rsid w:val="00F63C2C"/>
    <w:rsid w:val="00F63F41"/>
    <w:rsid w:val="00F63F7C"/>
    <w:rsid w:val="00F701AB"/>
    <w:rsid w:val="00F725DD"/>
    <w:rsid w:val="00F72B68"/>
    <w:rsid w:val="00F73B1C"/>
    <w:rsid w:val="00F74857"/>
    <w:rsid w:val="00F80C60"/>
    <w:rsid w:val="00F870A1"/>
    <w:rsid w:val="00F900AA"/>
    <w:rsid w:val="00F91032"/>
    <w:rsid w:val="00F91D82"/>
    <w:rsid w:val="00FA1FD5"/>
    <w:rsid w:val="00FB4D5A"/>
    <w:rsid w:val="00FB6D9D"/>
    <w:rsid w:val="00FB7619"/>
    <w:rsid w:val="00FC09BC"/>
    <w:rsid w:val="00FC1AEB"/>
    <w:rsid w:val="00FC4651"/>
    <w:rsid w:val="00FC4CDC"/>
    <w:rsid w:val="00FD084C"/>
    <w:rsid w:val="00FD1C1B"/>
    <w:rsid w:val="00FD1DD9"/>
    <w:rsid w:val="00FD3C0C"/>
    <w:rsid w:val="00FD4304"/>
    <w:rsid w:val="00FD4B9A"/>
    <w:rsid w:val="00FD679D"/>
    <w:rsid w:val="00FE07B2"/>
    <w:rsid w:val="00FE1833"/>
    <w:rsid w:val="00FE3027"/>
    <w:rsid w:val="00FE7547"/>
    <w:rsid w:val="00FE7657"/>
    <w:rsid w:val="00FF0B47"/>
    <w:rsid w:val="00FF1305"/>
    <w:rsid w:val="00FF65E7"/>
    <w:rsid w:val="00FF6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7C91C-9690-4ABF-A464-DAE9F839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7FC"/>
    <w:rPr>
      <w:sz w:val="24"/>
      <w:szCs w:val="24"/>
    </w:rPr>
  </w:style>
  <w:style w:type="paragraph" w:styleId="10">
    <w:name w:val="heading 1"/>
    <w:basedOn w:val="a"/>
    <w:next w:val="a"/>
    <w:link w:val="11"/>
    <w:qFormat/>
    <w:rsid w:val="00A018D8"/>
    <w:pPr>
      <w:keepNext/>
      <w:widowControl w:val="0"/>
      <w:shd w:val="clear" w:color="auto" w:fill="FFFFFF"/>
      <w:suppressAutoHyphens/>
      <w:autoSpaceDE w:val="0"/>
      <w:spacing w:line="274" w:lineRule="exact"/>
      <w:ind w:left="5" w:right="24" w:firstLine="710"/>
      <w:jc w:val="both"/>
      <w:outlineLvl w:val="0"/>
    </w:pPr>
    <w:rPr>
      <w:color w:val="000000"/>
      <w:spacing w:val="3"/>
      <w:lang w:eastAsia="ar-SA"/>
    </w:rPr>
  </w:style>
  <w:style w:type="paragraph" w:styleId="2">
    <w:name w:val="heading 2"/>
    <w:basedOn w:val="a"/>
    <w:next w:val="a"/>
    <w:link w:val="20"/>
    <w:qFormat/>
    <w:rsid w:val="00A018D8"/>
    <w:pPr>
      <w:keepNext/>
      <w:widowControl w:val="0"/>
      <w:shd w:val="clear" w:color="auto" w:fill="FFFFFF"/>
      <w:suppressAutoHyphens/>
      <w:autoSpaceDE w:val="0"/>
      <w:jc w:val="right"/>
      <w:outlineLvl w:val="1"/>
    </w:pPr>
    <w:rPr>
      <w:i/>
      <w:iCs/>
      <w:color w:val="FF00FF"/>
      <w:sz w:val="20"/>
      <w:szCs w:val="20"/>
      <w:lang w:eastAsia="ar-SA"/>
    </w:rPr>
  </w:style>
  <w:style w:type="paragraph" w:styleId="3">
    <w:name w:val="heading 3"/>
    <w:basedOn w:val="a"/>
    <w:next w:val="a"/>
    <w:link w:val="30"/>
    <w:qFormat/>
    <w:rsid w:val="00A018D8"/>
    <w:pPr>
      <w:keepNext/>
      <w:widowControl w:val="0"/>
      <w:shd w:val="clear" w:color="auto" w:fill="FFFFFF"/>
      <w:suppressAutoHyphens/>
      <w:autoSpaceDE w:val="0"/>
      <w:spacing w:before="552" w:line="274" w:lineRule="exact"/>
      <w:ind w:left="48"/>
      <w:outlineLvl w:val="2"/>
    </w:pPr>
    <w:rPr>
      <w:b/>
      <w:bCs/>
      <w:color w:val="000000"/>
      <w:spacing w:val="7"/>
      <w:sz w:val="23"/>
      <w:szCs w:val="23"/>
      <w:lang w:eastAsia="ar-SA"/>
    </w:rPr>
  </w:style>
  <w:style w:type="paragraph" w:styleId="4">
    <w:name w:val="heading 4"/>
    <w:basedOn w:val="a"/>
    <w:next w:val="a"/>
    <w:link w:val="40"/>
    <w:qFormat/>
    <w:rsid w:val="00A018D8"/>
    <w:pPr>
      <w:keepNext/>
      <w:shd w:val="clear" w:color="auto" w:fill="FFFFFF"/>
      <w:suppressAutoHyphens/>
      <w:ind w:firstLine="709"/>
      <w:jc w:val="center"/>
      <w:outlineLvl w:val="3"/>
    </w:pPr>
    <w:rPr>
      <w:b/>
      <w:bCs/>
      <w:szCs w:val="23"/>
      <w:lang w:eastAsia="ar-SA"/>
    </w:rPr>
  </w:style>
  <w:style w:type="paragraph" w:styleId="5">
    <w:name w:val="heading 5"/>
    <w:basedOn w:val="a"/>
    <w:next w:val="a"/>
    <w:link w:val="50"/>
    <w:qFormat/>
    <w:rsid w:val="00A018D8"/>
    <w:pPr>
      <w:keepNext/>
      <w:shd w:val="clear" w:color="auto" w:fill="FFFFFF"/>
      <w:suppressAutoHyphens/>
      <w:jc w:val="center"/>
      <w:outlineLvl w:val="4"/>
    </w:pPr>
    <w:rPr>
      <w:b/>
      <w:bCs/>
      <w:lang w:eastAsia="ar-SA"/>
    </w:rPr>
  </w:style>
  <w:style w:type="paragraph" w:styleId="6">
    <w:name w:val="heading 6"/>
    <w:basedOn w:val="a"/>
    <w:next w:val="a"/>
    <w:link w:val="60"/>
    <w:qFormat/>
    <w:rsid w:val="00A018D8"/>
    <w:pPr>
      <w:keepNext/>
      <w:shd w:val="clear" w:color="auto" w:fill="FFFFFF"/>
      <w:suppressAutoHyphens/>
      <w:ind w:firstLine="709"/>
      <w:jc w:val="both"/>
      <w:outlineLvl w:val="5"/>
    </w:pPr>
    <w:rPr>
      <w:b/>
      <w:bCs/>
      <w:i/>
      <w:iCs/>
      <w:lang w:eastAsia="ar-SA"/>
    </w:rPr>
  </w:style>
  <w:style w:type="paragraph" w:styleId="7">
    <w:name w:val="heading 7"/>
    <w:basedOn w:val="a"/>
    <w:next w:val="a"/>
    <w:link w:val="70"/>
    <w:qFormat/>
    <w:rsid w:val="00A018D8"/>
    <w:pPr>
      <w:suppressAutoHyphens/>
      <w:spacing w:before="240" w:after="60"/>
      <w:outlineLvl w:val="6"/>
    </w:pPr>
    <w:rPr>
      <w:lang w:eastAsia="ar-SA"/>
    </w:rPr>
  </w:style>
  <w:style w:type="paragraph" w:styleId="8">
    <w:name w:val="heading 8"/>
    <w:basedOn w:val="a"/>
    <w:next w:val="a"/>
    <w:link w:val="80"/>
    <w:qFormat/>
    <w:rsid w:val="00A018D8"/>
    <w:pPr>
      <w:keepNext/>
      <w:shd w:val="clear" w:color="auto" w:fill="FFFFFF"/>
      <w:suppressAutoHyphens/>
      <w:ind w:firstLine="709"/>
      <w:jc w:val="both"/>
      <w:outlineLvl w:val="7"/>
    </w:pPr>
    <w:rPr>
      <w:b/>
      <w:bCs/>
      <w:color w:val="FF0000"/>
      <w:szCs w:val="23"/>
      <w:lang w:eastAsia="ar-SA"/>
    </w:rPr>
  </w:style>
  <w:style w:type="paragraph" w:styleId="9">
    <w:name w:val="heading 9"/>
    <w:basedOn w:val="a"/>
    <w:next w:val="a"/>
    <w:link w:val="90"/>
    <w:qFormat/>
    <w:rsid w:val="00A018D8"/>
    <w:pPr>
      <w:keepNext/>
      <w:shd w:val="clear" w:color="auto" w:fill="FFFFFF"/>
      <w:suppressAutoHyphens/>
      <w:jc w:val="center"/>
      <w:outlineLvl w:val="8"/>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0A74"/>
    <w:pPr>
      <w:widowControl w:val="0"/>
      <w:autoSpaceDE w:val="0"/>
      <w:autoSpaceDN w:val="0"/>
      <w:adjustRightInd w:val="0"/>
    </w:pPr>
    <w:rPr>
      <w:b/>
      <w:bCs/>
      <w:sz w:val="24"/>
      <w:szCs w:val="24"/>
    </w:rPr>
  </w:style>
  <w:style w:type="paragraph" w:customStyle="1" w:styleId="ConsPlusNonformat">
    <w:name w:val="ConsPlusNonformat"/>
    <w:rsid w:val="005C0A74"/>
    <w:pPr>
      <w:widowControl w:val="0"/>
      <w:autoSpaceDE w:val="0"/>
      <w:autoSpaceDN w:val="0"/>
      <w:adjustRightInd w:val="0"/>
    </w:pPr>
    <w:rPr>
      <w:rFonts w:ascii="Courier New" w:hAnsi="Courier New" w:cs="Courier New"/>
    </w:rPr>
  </w:style>
  <w:style w:type="paragraph" w:customStyle="1" w:styleId="ConsPlusCell">
    <w:name w:val="ConsPlusCell"/>
    <w:rsid w:val="005C0A74"/>
    <w:pPr>
      <w:widowControl w:val="0"/>
      <w:autoSpaceDE w:val="0"/>
      <w:autoSpaceDN w:val="0"/>
      <w:adjustRightInd w:val="0"/>
    </w:pPr>
    <w:rPr>
      <w:rFonts w:ascii="Arial" w:hAnsi="Arial" w:cs="Arial"/>
    </w:rPr>
  </w:style>
  <w:style w:type="character" w:customStyle="1" w:styleId="a3">
    <w:name w:val="Цветовое выделение"/>
    <w:rsid w:val="00FF0B47"/>
    <w:rPr>
      <w:b/>
      <w:bCs/>
      <w:color w:val="000080"/>
    </w:rPr>
  </w:style>
  <w:style w:type="paragraph" w:customStyle="1" w:styleId="a4">
    <w:name w:val="Таблицы (моноширинный)"/>
    <w:basedOn w:val="a"/>
    <w:next w:val="a"/>
    <w:rsid w:val="00FF0B47"/>
    <w:pPr>
      <w:widowControl w:val="0"/>
      <w:autoSpaceDE w:val="0"/>
      <w:autoSpaceDN w:val="0"/>
      <w:adjustRightInd w:val="0"/>
      <w:jc w:val="both"/>
    </w:pPr>
    <w:rPr>
      <w:rFonts w:ascii="Courier New" w:hAnsi="Courier New" w:cs="Courier New"/>
      <w:sz w:val="20"/>
      <w:szCs w:val="20"/>
    </w:rPr>
  </w:style>
  <w:style w:type="character" w:styleId="a5">
    <w:name w:val="Strong"/>
    <w:uiPriority w:val="22"/>
    <w:qFormat/>
    <w:rsid w:val="008B0DD7"/>
    <w:rPr>
      <w:b/>
      <w:bCs/>
    </w:rPr>
  </w:style>
  <w:style w:type="paragraph" w:styleId="a6">
    <w:name w:val="Plain Text"/>
    <w:basedOn w:val="a"/>
    <w:link w:val="a7"/>
    <w:unhideWhenUsed/>
    <w:rsid w:val="00571FB6"/>
    <w:rPr>
      <w:rFonts w:ascii="Consolas" w:eastAsia="Calibri" w:hAnsi="Consolas"/>
      <w:sz w:val="21"/>
      <w:szCs w:val="21"/>
      <w:lang w:val="x-none" w:eastAsia="x-none"/>
    </w:rPr>
  </w:style>
  <w:style w:type="character" w:customStyle="1" w:styleId="a7">
    <w:name w:val="Текст Знак"/>
    <w:link w:val="a6"/>
    <w:rsid w:val="00571FB6"/>
    <w:rPr>
      <w:rFonts w:ascii="Consolas" w:eastAsia="Calibri" w:hAnsi="Consolas"/>
      <w:sz w:val="21"/>
      <w:szCs w:val="21"/>
    </w:rPr>
  </w:style>
  <w:style w:type="paragraph" w:styleId="a8">
    <w:name w:val="Balloon Text"/>
    <w:basedOn w:val="a"/>
    <w:link w:val="a9"/>
    <w:uiPriority w:val="99"/>
    <w:rsid w:val="004752DC"/>
    <w:rPr>
      <w:rFonts w:ascii="Tahoma" w:hAnsi="Tahoma" w:cs="Tahoma"/>
      <w:sz w:val="16"/>
      <w:szCs w:val="16"/>
    </w:rPr>
  </w:style>
  <w:style w:type="character" w:customStyle="1" w:styleId="a9">
    <w:name w:val="Текст выноски Знак"/>
    <w:link w:val="a8"/>
    <w:uiPriority w:val="99"/>
    <w:rsid w:val="004752DC"/>
    <w:rPr>
      <w:rFonts w:ascii="Tahoma" w:hAnsi="Tahoma" w:cs="Tahoma"/>
      <w:sz w:val="16"/>
      <w:szCs w:val="16"/>
    </w:rPr>
  </w:style>
  <w:style w:type="character" w:customStyle="1" w:styleId="11">
    <w:name w:val="Заголовок 1 Знак"/>
    <w:link w:val="10"/>
    <w:rsid w:val="00A018D8"/>
    <w:rPr>
      <w:color w:val="000000"/>
      <w:spacing w:val="3"/>
      <w:sz w:val="24"/>
      <w:szCs w:val="24"/>
      <w:shd w:val="clear" w:color="auto" w:fill="FFFFFF"/>
      <w:lang w:eastAsia="ar-SA"/>
    </w:rPr>
  </w:style>
  <w:style w:type="character" w:customStyle="1" w:styleId="20">
    <w:name w:val="Заголовок 2 Знак"/>
    <w:link w:val="2"/>
    <w:rsid w:val="00A018D8"/>
    <w:rPr>
      <w:i/>
      <w:iCs/>
      <w:color w:val="FF00FF"/>
      <w:shd w:val="clear" w:color="auto" w:fill="FFFFFF"/>
      <w:lang w:eastAsia="ar-SA"/>
    </w:rPr>
  </w:style>
  <w:style w:type="character" w:customStyle="1" w:styleId="30">
    <w:name w:val="Заголовок 3 Знак"/>
    <w:link w:val="3"/>
    <w:rsid w:val="00A018D8"/>
    <w:rPr>
      <w:b/>
      <w:bCs/>
      <w:color w:val="000000"/>
      <w:spacing w:val="7"/>
      <w:sz w:val="23"/>
      <w:szCs w:val="23"/>
      <w:shd w:val="clear" w:color="auto" w:fill="FFFFFF"/>
      <w:lang w:eastAsia="ar-SA"/>
    </w:rPr>
  </w:style>
  <w:style w:type="character" w:customStyle="1" w:styleId="40">
    <w:name w:val="Заголовок 4 Знак"/>
    <w:link w:val="4"/>
    <w:rsid w:val="00A018D8"/>
    <w:rPr>
      <w:b/>
      <w:bCs/>
      <w:sz w:val="24"/>
      <w:szCs w:val="23"/>
      <w:shd w:val="clear" w:color="auto" w:fill="FFFFFF"/>
      <w:lang w:eastAsia="ar-SA"/>
    </w:rPr>
  </w:style>
  <w:style w:type="character" w:customStyle="1" w:styleId="50">
    <w:name w:val="Заголовок 5 Знак"/>
    <w:link w:val="5"/>
    <w:rsid w:val="00A018D8"/>
    <w:rPr>
      <w:b/>
      <w:bCs/>
      <w:sz w:val="24"/>
      <w:szCs w:val="24"/>
      <w:shd w:val="clear" w:color="auto" w:fill="FFFFFF"/>
      <w:lang w:eastAsia="ar-SA"/>
    </w:rPr>
  </w:style>
  <w:style w:type="character" w:customStyle="1" w:styleId="60">
    <w:name w:val="Заголовок 6 Знак"/>
    <w:link w:val="6"/>
    <w:rsid w:val="00A018D8"/>
    <w:rPr>
      <w:b/>
      <w:bCs/>
      <w:i/>
      <w:iCs/>
      <w:sz w:val="24"/>
      <w:szCs w:val="24"/>
      <w:shd w:val="clear" w:color="auto" w:fill="FFFFFF"/>
      <w:lang w:eastAsia="ar-SA"/>
    </w:rPr>
  </w:style>
  <w:style w:type="character" w:customStyle="1" w:styleId="70">
    <w:name w:val="Заголовок 7 Знак"/>
    <w:link w:val="7"/>
    <w:rsid w:val="00A018D8"/>
    <w:rPr>
      <w:sz w:val="24"/>
      <w:szCs w:val="24"/>
      <w:lang w:eastAsia="ar-SA"/>
    </w:rPr>
  </w:style>
  <w:style w:type="character" w:customStyle="1" w:styleId="80">
    <w:name w:val="Заголовок 8 Знак"/>
    <w:link w:val="8"/>
    <w:rsid w:val="00A018D8"/>
    <w:rPr>
      <w:b/>
      <w:bCs/>
      <w:color w:val="FF0000"/>
      <w:sz w:val="24"/>
      <w:szCs w:val="23"/>
      <w:shd w:val="clear" w:color="auto" w:fill="FFFFFF"/>
      <w:lang w:eastAsia="ar-SA"/>
    </w:rPr>
  </w:style>
  <w:style w:type="character" w:customStyle="1" w:styleId="90">
    <w:name w:val="Заголовок 9 Знак"/>
    <w:link w:val="9"/>
    <w:rsid w:val="00A018D8"/>
    <w:rPr>
      <w:b/>
      <w:bCs/>
      <w:sz w:val="28"/>
      <w:szCs w:val="28"/>
      <w:shd w:val="clear" w:color="auto" w:fill="FFFFFF"/>
      <w:lang w:eastAsia="ar-SA"/>
    </w:rPr>
  </w:style>
  <w:style w:type="character" w:customStyle="1" w:styleId="WW8Num1z0">
    <w:name w:val="WW8Num1z0"/>
    <w:rsid w:val="00A018D8"/>
    <w:rPr>
      <w:rFonts w:cs="Times New Roman"/>
    </w:rPr>
  </w:style>
  <w:style w:type="character" w:customStyle="1" w:styleId="WW8Num2z0">
    <w:name w:val="WW8Num2z0"/>
    <w:rsid w:val="00A018D8"/>
    <w:rPr>
      <w:rFonts w:ascii="Symbol" w:hAnsi="Symbol"/>
    </w:rPr>
  </w:style>
  <w:style w:type="character" w:customStyle="1" w:styleId="WW8Num3z0">
    <w:name w:val="WW8Num3z0"/>
    <w:rsid w:val="00A018D8"/>
    <w:rPr>
      <w:rFonts w:ascii="Symbol" w:hAnsi="Symbol"/>
    </w:rPr>
  </w:style>
  <w:style w:type="character" w:customStyle="1" w:styleId="WW8Num4z0">
    <w:name w:val="WW8Num4z0"/>
    <w:rsid w:val="00A018D8"/>
    <w:rPr>
      <w:rFonts w:cs="Times New Roman"/>
    </w:rPr>
  </w:style>
  <w:style w:type="character" w:customStyle="1" w:styleId="WW8Num5z0">
    <w:name w:val="WW8Num5z0"/>
    <w:rsid w:val="00A018D8"/>
    <w:rPr>
      <w:rFonts w:cs="Times New Roman"/>
    </w:rPr>
  </w:style>
  <w:style w:type="character" w:customStyle="1" w:styleId="WW8Num6z0">
    <w:name w:val="WW8Num6z0"/>
    <w:rsid w:val="00A018D8"/>
    <w:rPr>
      <w:rFonts w:cs="Times New Roman"/>
      <w:b w:val="0"/>
      <w:i w:val="0"/>
    </w:rPr>
  </w:style>
  <w:style w:type="character" w:customStyle="1" w:styleId="WW8Num7z0">
    <w:name w:val="WW8Num7z0"/>
    <w:rsid w:val="00A018D8"/>
    <w:rPr>
      <w:rFonts w:cs="Times New Roman"/>
    </w:rPr>
  </w:style>
  <w:style w:type="character" w:customStyle="1" w:styleId="WW8Num8z0">
    <w:name w:val="WW8Num8z0"/>
    <w:rsid w:val="00A018D8"/>
    <w:rPr>
      <w:rFonts w:cs="Times New Roman"/>
    </w:rPr>
  </w:style>
  <w:style w:type="character" w:customStyle="1" w:styleId="WW8Num9z0">
    <w:name w:val="WW8Num9z0"/>
    <w:rsid w:val="00A018D8"/>
    <w:rPr>
      <w:rFonts w:cs="Times New Roman"/>
    </w:rPr>
  </w:style>
  <w:style w:type="character" w:customStyle="1" w:styleId="WW8Num10z0">
    <w:name w:val="WW8Num10z0"/>
    <w:rsid w:val="00A018D8"/>
    <w:rPr>
      <w:rFonts w:cs="Times New Roman"/>
      <w:b w:val="0"/>
      <w:i w:val="0"/>
    </w:rPr>
  </w:style>
  <w:style w:type="character" w:customStyle="1" w:styleId="WW8Num10z1">
    <w:name w:val="WW8Num10z1"/>
    <w:rsid w:val="00A018D8"/>
    <w:rPr>
      <w:rFonts w:cs="Times New Roman"/>
    </w:rPr>
  </w:style>
  <w:style w:type="character" w:customStyle="1" w:styleId="WW8Num11z0">
    <w:name w:val="WW8Num11z0"/>
    <w:rsid w:val="00A018D8"/>
    <w:rPr>
      <w:rFonts w:cs="Times New Roman"/>
    </w:rPr>
  </w:style>
  <w:style w:type="character" w:customStyle="1" w:styleId="Absatz-Standardschriftart">
    <w:name w:val="Absatz-Standardschriftart"/>
    <w:rsid w:val="00A018D8"/>
  </w:style>
  <w:style w:type="character" w:customStyle="1" w:styleId="WW8Num3z1">
    <w:name w:val="WW8Num3z1"/>
    <w:rsid w:val="00A018D8"/>
    <w:rPr>
      <w:rFonts w:ascii="Courier New" w:hAnsi="Courier New"/>
    </w:rPr>
  </w:style>
  <w:style w:type="character" w:customStyle="1" w:styleId="WW8Num3z2">
    <w:name w:val="WW8Num3z2"/>
    <w:rsid w:val="00A018D8"/>
    <w:rPr>
      <w:rFonts w:ascii="Wingdings" w:hAnsi="Wingdings"/>
    </w:rPr>
  </w:style>
  <w:style w:type="character" w:customStyle="1" w:styleId="WW8Num6z1">
    <w:name w:val="WW8Num6z1"/>
    <w:rsid w:val="00A018D8"/>
    <w:rPr>
      <w:rFonts w:cs="Times New Roman"/>
    </w:rPr>
  </w:style>
  <w:style w:type="character" w:customStyle="1" w:styleId="WW8Num7z1">
    <w:name w:val="WW8Num7z1"/>
    <w:rsid w:val="00A018D8"/>
    <w:rPr>
      <w:rFonts w:ascii="Symbol" w:hAnsi="Symbol"/>
    </w:rPr>
  </w:style>
  <w:style w:type="character" w:customStyle="1" w:styleId="12">
    <w:name w:val="Основной шрифт абзаца1"/>
    <w:rsid w:val="00A018D8"/>
  </w:style>
  <w:style w:type="character" w:customStyle="1" w:styleId="Heading1Char">
    <w:name w:val="Heading 1 Char"/>
    <w:rsid w:val="00A018D8"/>
    <w:rPr>
      <w:rFonts w:ascii="Cambria" w:hAnsi="Cambria" w:cs="Times New Roman"/>
      <w:b/>
      <w:bCs/>
      <w:kern w:val="1"/>
      <w:sz w:val="32"/>
      <w:szCs w:val="32"/>
    </w:rPr>
  </w:style>
  <w:style w:type="character" w:customStyle="1" w:styleId="Heading2Char">
    <w:name w:val="Heading 2 Char"/>
    <w:rsid w:val="00A018D8"/>
    <w:rPr>
      <w:rFonts w:ascii="Cambria" w:hAnsi="Cambria" w:cs="Times New Roman"/>
      <w:b/>
      <w:bCs/>
      <w:i/>
      <w:iCs/>
      <w:sz w:val="28"/>
      <w:szCs w:val="28"/>
    </w:rPr>
  </w:style>
  <w:style w:type="character" w:customStyle="1" w:styleId="Heading3Char">
    <w:name w:val="Heading 3 Char"/>
    <w:rsid w:val="00A018D8"/>
    <w:rPr>
      <w:rFonts w:ascii="Cambria" w:hAnsi="Cambria" w:cs="Times New Roman"/>
      <w:b/>
      <w:bCs/>
      <w:sz w:val="26"/>
      <w:szCs w:val="26"/>
    </w:rPr>
  </w:style>
  <w:style w:type="character" w:customStyle="1" w:styleId="Heading4Char">
    <w:name w:val="Heading 4 Char"/>
    <w:rsid w:val="00A018D8"/>
    <w:rPr>
      <w:rFonts w:ascii="Calibri" w:hAnsi="Calibri" w:cs="Times New Roman"/>
      <w:b/>
      <w:bCs/>
      <w:sz w:val="28"/>
      <w:szCs w:val="28"/>
    </w:rPr>
  </w:style>
  <w:style w:type="character" w:customStyle="1" w:styleId="Heading5Char">
    <w:name w:val="Heading 5 Char"/>
    <w:rsid w:val="00A018D8"/>
    <w:rPr>
      <w:rFonts w:ascii="Calibri" w:hAnsi="Calibri" w:cs="Times New Roman"/>
      <w:b/>
      <w:bCs/>
      <w:i/>
      <w:iCs/>
      <w:sz w:val="26"/>
      <w:szCs w:val="26"/>
    </w:rPr>
  </w:style>
  <w:style w:type="character" w:customStyle="1" w:styleId="Heading6Char">
    <w:name w:val="Heading 6 Char"/>
    <w:rsid w:val="00A018D8"/>
    <w:rPr>
      <w:rFonts w:ascii="Calibri" w:hAnsi="Calibri" w:cs="Times New Roman"/>
      <w:b/>
      <w:bCs/>
      <w:sz w:val="22"/>
      <w:szCs w:val="22"/>
    </w:rPr>
  </w:style>
  <w:style w:type="character" w:customStyle="1" w:styleId="Heading7Char">
    <w:name w:val="Heading 7 Char"/>
    <w:rsid w:val="00A018D8"/>
    <w:rPr>
      <w:rFonts w:ascii="Calibri" w:hAnsi="Calibri" w:cs="Times New Roman"/>
      <w:sz w:val="24"/>
      <w:szCs w:val="24"/>
    </w:rPr>
  </w:style>
  <w:style w:type="character" w:customStyle="1" w:styleId="Heading8Char">
    <w:name w:val="Heading 8 Char"/>
    <w:rsid w:val="00A018D8"/>
    <w:rPr>
      <w:rFonts w:ascii="Calibri" w:hAnsi="Calibri" w:cs="Times New Roman"/>
      <w:i/>
      <w:iCs/>
      <w:sz w:val="24"/>
      <w:szCs w:val="24"/>
    </w:rPr>
  </w:style>
  <w:style w:type="character" w:customStyle="1" w:styleId="Heading9Char">
    <w:name w:val="Heading 9 Char"/>
    <w:rsid w:val="00A018D8"/>
    <w:rPr>
      <w:rFonts w:ascii="Cambria" w:hAnsi="Cambria" w:cs="Times New Roman"/>
      <w:sz w:val="22"/>
      <w:szCs w:val="22"/>
    </w:rPr>
  </w:style>
  <w:style w:type="character" w:customStyle="1" w:styleId="BodyTextIndentChar">
    <w:name w:val="Body Text Indent Char"/>
    <w:rsid w:val="00A018D8"/>
    <w:rPr>
      <w:rFonts w:cs="Times New Roman"/>
      <w:sz w:val="28"/>
      <w:szCs w:val="28"/>
    </w:rPr>
  </w:style>
  <w:style w:type="character" w:customStyle="1" w:styleId="BodyTextIndent2Char">
    <w:name w:val="Body Text Indent 2 Char"/>
    <w:rsid w:val="00A018D8"/>
    <w:rPr>
      <w:rFonts w:cs="Times New Roman"/>
      <w:sz w:val="28"/>
      <w:szCs w:val="28"/>
    </w:rPr>
  </w:style>
  <w:style w:type="character" w:customStyle="1" w:styleId="BodyTextChar">
    <w:name w:val="Body Text Char"/>
    <w:rsid w:val="00A018D8"/>
    <w:rPr>
      <w:rFonts w:cs="Times New Roman"/>
      <w:sz w:val="28"/>
      <w:szCs w:val="28"/>
    </w:rPr>
  </w:style>
  <w:style w:type="character" w:customStyle="1" w:styleId="BodyTextIndent3Char">
    <w:name w:val="Body Text Indent 3 Char"/>
    <w:rsid w:val="00A018D8"/>
    <w:rPr>
      <w:rFonts w:cs="Times New Roman"/>
      <w:sz w:val="16"/>
      <w:szCs w:val="16"/>
    </w:rPr>
  </w:style>
  <w:style w:type="character" w:customStyle="1" w:styleId="HeaderChar">
    <w:name w:val="Header Char"/>
    <w:rsid w:val="00A018D8"/>
    <w:rPr>
      <w:rFonts w:cs="Times New Roman"/>
      <w:sz w:val="28"/>
      <w:szCs w:val="28"/>
    </w:rPr>
  </w:style>
  <w:style w:type="character" w:customStyle="1" w:styleId="FooterChar">
    <w:name w:val="Footer Char"/>
    <w:rsid w:val="00A018D8"/>
    <w:rPr>
      <w:rFonts w:cs="Times New Roman"/>
      <w:sz w:val="28"/>
      <w:szCs w:val="28"/>
    </w:rPr>
  </w:style>
  <w:style w:type="character" w:customStyle="1" w:styleId="BodyText2Char">
    <w:name w:val="Body Text 2 Char"/>
    <w:rsid w:val="00A018D8"/>
    <w:rPr>
      <w:rFonts w:cs="Times New Roman"/>
      <w:sz w:val="28"/>
      <w:szCs w:val="28"/>
    </w:rPr>
  </w:style>
  <w:style w:type="character" w:customStyle="1" w:styleId="TitleChar">
    <w:name w:val="Title Char"/>
    <w:rsid w:val="00A018D8"/>
    <w:rPr>
      <w:rFonts w:ascii="Cambria" w:hAnsi="Cambria" w:cs="Times New Roman"/>
      <w:b/>
      <w:bCs/>
      <w:kern w:val="1"/>
      <w:sz w:val="32"/>
      <w:szCs w:val="32"/>
    </w:rPr>
  </w:style>
  <w:style w:type="character" w:customStyle="1" w:styleId="HTMLPreformattedChar">
    <w:name w:val="HTML Preformatted Char"/>
    <w:rsid w:val="00A018D8"/>
    <w:rPr>
      <w:rFonts w:ascii="Courier New" w:hAnsi="Courier New" w:cs="Courier New"/>
    </w:rPr>
  </w:style>
  <w:style w:type="character" w:customStyle="1" w:styleId="BodyText3Char">
    <w:name w:val="Body Text 3 Char"/>
    <w:rsid w:val="00A018D8"/>
    <w:rPr>
      <w:rFonts w:cs="Times New Roman"/>
      <w:sz w:val="16"/>
      <w:szCs w:val="16"/>
    </w:rPr>
  </w:style>
  <w:style w:type="character" w:customStyle="1" w:styleId="FootnoteTextChar">
    <w:name w:val="Footnote Text Char"/>
    <w:rsid w:val="00A018D8"/>
    <w:rPr>
      <w:rFonts w:cs="Times New Roman"/>
    </w:rPr>
  </w:style>
  <w:style w:type="character" w:customStyle="1" w:styleId="PlainTextChar">
    <w:name w:val="Plain Text Char"/>
    <w:rsid w:val="00A018D8"/>
    <w:rPr>
      <w:rFonts w:ascii="Courier New" w:hAnsi="Courier New" w:cs="Courier New"/>
    </w:rPr>
  </w:style>
  <w:style w:type="character" w:customStyle="1" w:styleId="aa">
    <w:name w:val="Символ сноски"/>
    <w:rsid w:val="00A018D8"/>
    <w:rPr>
      <w:rFonts w:cs="Times New Roman"/>
      <w:vertAlign w:val="superscript"/>
    </w:rPr>
  </w:style>
  <w:style w:type="character" w:customStyle="1" w:styleId="SubtitleChar">
    <w:name w:val="Subtitle Char"/>
    <w:rsid w:val="00A018D8"/>
    <w:rPr>
      <w:rFonts w:ascii="Cambria" w:hAnsi="Cambria" w:cs="Times New Roman"/>
      <w:sz w:val="24"/>
      <w:szCs w:val="24"/>
    </w:rPr>
  </w:style>
  <w:style w:type="character" w:customStyle="1" w:styleId="n">
    <w:name w:val="! n !"/>
    <w:rsid w:val="00A018D8"/>
    <w:rPr>
      <w:rFonts w:ascii="Times New Roman" w:hAnsi="Times New Roman" w:cs="Times New Roman"/>
      <w:b/>
      <w:color w:val="FF0000"/>
      <w:sz w:val="20"/>
      <w:szCs w:val="20"/>
      <w:u w:val="none"/>
      <w:vertAlign w:val="superscript"/>
    </w:rPr>
  </w:style>
  <w:style w:type="character" w:customStyle="1" w:styleId="ab">
    <w:name w:val="Гипертекстовая ссылка"/>
    <w:rsid w:val="00A018D8"/>
    <w:rPr>
      <w:rFonts w:cs="Times New Roman"/>
      <w:b/>
      <w:bCs/>
      <w:color w:val="008000"/>
      <w:u w:val="single"/>
    </w:rPr>
  </w:style>
  <w:style w:type="character" w:customStyle="1" w:styleId="ac">
    <w:name w:val="Продолжение ссылки"/>
    <w:rsid w:val="00A018D8"/>
    <w:rPr>
      <w:rFonts w:cs="Times New Roman"/>
      <w:b/>
      <w:bCs/>
      <w:color w:val="008000"/>
      <w:u w:val="single"/>
    </w:rPr>
  </w:style>
  <w:style w:type="character" w:customStyle="1" w:styleId="DateChar">
    <w:name w:val="Date Char"/>
    <w:rsid w:val="00A018D8"/>
    <w:rPr>
      <w:rFonts w:cs="Times New Roman"/>
      <w:sz w:val="28"/>
      <w:szCs w:val="28"/>
    </w:rPr>
  </w:style>
  <w:style w:type="character" w:customStyle="1" w:styleId="HTMLAddressChar">
    <w:name w:val="HTML Address Char"/>
    <w:rsid w:val="00A018D8"/>
    <w:rPr>
      <w:rFonts w:cs="Times New Roman"/>
      <w:i/>
      <w:iCs/>
      <w:sz w:val="28"/>
      <w:szCs w:val="28"/>
    </w:rPr>
  </w:style>
  <w:style w:type="character" w:customStyle="1" w:styleId="ad">
    <w:name w:val="Символы концевой сноски"/>
    <w:rsid w:val="00A018D8"/>
    <w:rPr>
      <w:vertAlign w:val="superscript"/>
    </w:rPr>
  </w:style>
  <w:style w:type="character" w:styleId="ae">
    <w:name w:val="footnote reference"/>
    <w:rsid w:val="00A018D8"/>
    <w:rPr>
      <w:vertAlign w:val="superscript"/>
    </w:rPr>
  </w:style>
  <w:style w:type="paragraph" w:customStyle="1" w:styleId="af">
    <w:name w:val="Заголовок"/>
    <w:basedOn w:val="a"/>
    <w:next w:val="af0"/>
    <w:rsid w:val="00A018D8"/>
    <w:pPr>
      <w:keepNext/>
      <w:suppressAutoHyphens/>
      <w:spacing w:before="240" w:after="120"/>
    </w:pPr>
    <w:rPr>
      <w:rFonts w:ascii="Arial" w:eastAsia="MS Mincho" w:hAnsi="Arial" w:cs="Tahoma"/>
      <w:sz w:val="28"/>
      <w:szCs w:val="28"/>
      <w:lang w:eastAsia="ar-SA"/>
    </w:rPr>
  </w:style>
  <w:style w:type="paragraph" w:styleId="af0">
    <w:name w:val="Body Text"/>
    <w:basedOn w:val="a"/>
    <w:link w:val="af1"/>
    <w:rsid w:val="00A018D8"/>
    <w:pPr>
      <w:widowControl w:val="0"/>
      <w:shd w:val="clear" w:color="auto" w:fill="FFFFFF"/>
      <w:tabs>
        <w:tab w:val="left" w:pos="5918"/>
      </w:tabs>
      <w:suppressAutoHyphens/>
      <w:autoSpaceDE w:val="0"/>
      <w:spacing w:line="274" w:lineRule="exact"/>
      <w:jc w:val="both"/>
    </w:pPr>
    <w:rPr>
      <w:szCs w:val="20"/>
      <w:lang w:eastAsia="ar-SA"/>
    </w:rPr>
  </w:style>
  <w:style w:type="character" w:customStyle="1" w:styleId="af1">
    <w:name w:val="Основной текст Знак"/>
    <w:link w:val="af0"/>
    <w:rsid w:val="00A018D8"/>
    <w:rPr>
      <w:sz w:val="24"/>
      <w:shd w:val="clear" w:color="auto" w:fill="FFFFFF"/>
      <w:lang w:eastAsia="ar-SA"/>
    </w:rPr>
  </w:style>
  <w:style w:type="paragraph" w:customStyle="1" w:styleId="13">
    <w:name w:val="Название1"/>
    <w:basedOn w:val="a"/>
    <w:rsid w:val="00A018D8"/>
    <w:pPr>
      <w:suppressLineNumbers/>
      <w:suppressAutoHyphens/>
      <w:spacing w:before="120" w:after="120"/>
    </w:pPr>
    <w:rPr>
      <w:rFonts w:cs="Tahoma"/>
      <w:i/>
      <w:iCs/>
      <w:lang w:eastAsia="ar-SA"/>
    </w:rPr>
  </w:style>
  <w:style w:type="paragraph" w:customStyle="1" w:styleId="14">
    <w:name w:val="Указатель1"/>
    <w:basedOn w:val="a"/>
    <w:rsid w:val="00A018D8"/>
    <w:pPr>
      <w:suppressLineNumbers/>
      <w:suppressAutoHyphens/>
    </w:pPr>
    <w:rPr>
      <w:rFonts w:cs="Tahoma"/>
      <w:sz w:val="28"/>
      <w:szCs w:val="28"/>
      <w:lang w:eastAsia="ar-SA"/>
    </w:rPr>
  </w:style>
  <w:style w:type="character" w:customStyle="1" w:styleId="af2">
    <w:name w:val="Основной текст с отступом Знак"/>
    <w:link w:val="af3"/>
    <w:rsid w:val="00A018D8"/>
    <w:rPr>
      <w:color w:val="FF00FF"/>
      <w:spacing w:val="2"/>
      <w:sz w:val="24"/>
      <w:szCs w:val="24"/>
      <w:shd w:val="clear" w:color="auto" w:fill="FFFFFF"/>
      <w:lang w:eastAsia="ar-SA"/>
    </w:rPr>
  </w:style>
  <w:style w:type="paragraph" w:styleId="af3">
    <w:name w:val="Body Text Indent"/>
    <w:basedOn w:val="a"/>
    <w:link w:val="af2"/>
    <w:rsid w:val="00A018D8"/>
    <w:pPr>
      <w:widowControl w:val="0"/>
      <w:shd w:val="clear" w:color="auto" w:fill="FFFFFF"/>
      <w:suppressAutoHyphens/>
      <w:autoSpaceDE w:val="0"/>
      <w:spacing w:line="274" w:lineRule="exact"/>
      <w:ind w:left="10" w:firstLine="710"/>
      <w:jc w:val="both"/>
    </w:pPr>
    <w:rPr>
      <w:color w:val="FF00FF"/>
      <w:spacing w:val="2"/>
      <w:lang w:eastAsia="ar-SA"/>
    </w:rPr>
  </w:style>
  <w:style w:type="character" w:customStyle="1" w:styleId="15">
    <w:name w:val="Основной текст с отступом Знак1"/>
    <w:rsid w:val="00A018D8"/>
    <w:rPr>
      <w:sz w:val="24"/>
      <w:szCs w:val="24"/>
    </w:rPr>
  </w:style>
  <w:style w:type="paragraph" w:customStyle="1" w:styleId="16">
    <w:name w:val="Цитата1"/>
    <w:basedOn w:val="a"/>
    <w:rsid w:val="00A018D8"/>
    <w:pPr>
      <w:widowControl w:val="0"/>
      <w:shd w:val="clear" w:color="auto" w:fill="FFFFFF"/>
      <w:suppressAutoHyphens/>
      <w:autoSpaceDE w:val="0"/>
      <w:spacing w:line="274" w:lineRule="exact"/>
      <w:ind w:left="5" w:right="24" w:firstLine="710"/>
      <w:jc w:val="both"/>
    </w:pPr>
    <w:rPr>
      <w:color w:val="FF0000"/>
      <w:spacing w:val="3"/>
      <w:lang w:eastAsia="ar-SA"/>
    </w:rPr>
  </w:style>
  <w:style w:type="paragraph" w:customStyle="1" w:styleId="210">
    <w:name w:val="Основной текст с отступом 21"/>
    <w:basedOn w:val="a"/>
    <w:rsid w:val="00A018D8"/>
    <w:pPr>
      <w:widowControl w:val="0"/>
      <w:shd w:val="clear" w:color="auto" w:fill="FFFFFF"/>
      <w:suppressAutoHyphens/>
      <w:autoSpaceDE w:val="0"/>
      <w:spacing w:line="274" w:lineRule="exact"/>
      <w:ind w:left="710"/>
      <w:jc w:val="both"/>
    </w:pPr>
    <w:rPr>
      <w:color w:val="FF00FF"/>
      <w:lang w:eastAsia="ar-SA"/>
    </w:rPr>
  </w:style>
  <w:style w:type="paragraph" w:customStyle="1" w:styleId="31">
    <w:name w:val="Основной текст с отступом 31"/>
    <w:basedOn w:val="a"/>
    <w:rsid w:val="00A018D8"/>
    <w:pPr>
      <w:widowControl w:val="0"/>
      <w:shd w:val="clear" w:color="auto" w:fill="FFFFFF"/>
      <w:tabs>
        <w:tab w:val="left" w:pos="1425"/>
      </w:tabs>
      <w:suppressAutoHyphens/>
      <w:autoSpaceDE w:val="0"/>
      <w:spacing w:before="5" w:line="312" w:lineRule="exact"/>
      <w:ind w:left="19" w:firstLine="782"/>
      <w:jc w:val="both"/>
    </w:pPr>
    <w:rPr>
      <w:color w:val="000000"/>
      <w:lang w:eastAsia="ar-SA"/>
    </w:rPr>
  </w:style>
  <w:style w:type="character" w:customStyle="1" w:styleId="af4">
    <w:name w:val="Верхний колонтитул Знак"/>
    <w:link w:val="af5"/>
    <w:uiPriority w:val="99"/>
    <w:rsid w:val="00A018D8"/>
    <w:rPr>
      <w:sz w:val="24"/>
      <w:szCs w:val="24"/>
      <w:lang w:eastAsia="ar-SA"/>
    </w:rPr>
  </w:style>
  <w:style w:type="paragraph" w:styleId="af5">
    <w:name w:val="header"/>
    <w:basedOn w:val="a"/>
    <w:link w:val="af4"/>
    <w:uiPriority w:val="99"/>
    <w:rsid w:val="00A018D8"/>
    <w:pPr>
      <w:tabs>
        <w:tab w:val="center" w:pos="4677"/>
        <w:tab w:val="right" w:pos="9355"/>
      </w:tabs>
      <w:suppressAutoHyphens/>
    </w:pPr>
    <w:rPr>
      <w:lang w:eastAsia="ar-SA"/>
    </w:rPr>
  </w:style>
  <w:style w:type="character" w:customStyle="1" w:styleId="17">
    <w:name w:val="Верхний колонтитул Знак1"/>
    <w:rsid w:val="00A018D8"/>
    <w:rPr>
      <w:sz w:val="24"/>
      <w:szCs w:val="24"/>
    </w:rPr>
  </w:style>
  <w:style w:type="paragraph" w:styleId="af6">
    <w:name w:val="footer"/>
    <w:basedOn w:val="a"/>
    <w:link w:val="af7"/>
    <w:uiPriority w:val="99"/>
    <w:rsid w:val="00A018D8"/>
    <w:pPr>
      <w:tabs>
        <w:tab w:val="center" w:pos="4677"/>
        <w:tab w:val="right" w:pos="9355"/>
      </w:tabs>
      <w:suppressAutoHyphens/>
    </w:pPr>
    <w:rPr>
      <w:lang w:eastAsia="ar-SA"/>
    </w:rPr>
  </w:style>
  <w:style w:type="character" w:customStyle="1" w:styleId="af7">
    <w:name w:val="Нижний колонтитул Знак"/>
    <w:link w:val="af6"/>
    <w:uiPriority w:val="99"/>
    <w:rsid w:val="00A018D8"/>
    <w:rPr>
      <w:sz w:val="24"/>
      <w:szCs w:val="24"/>
      <w:lang w:eastAsia="ar-SA"/>
    </w:rPr>
  </w:style>
  <w:style w:type="paragraph" w:customStyle="1" w:styleId="211">
    <w:name w:val="Основной текст 21"/>
    <w:basedOn w:val="a"/>
    <w:rsid w:val="00A018D8"/>
    <w:pPr>
      <w:shd w:val="clear" w:color="auto" w:fill="FFFFFF"/>
      <w:suppressAutoHyphens/>
      <w:jc w:val="center"/>
    </w:pPr>
    <w:rPr>
      <w:b/>
      <w:bCs/>
      <w:szCs w:val="23"/>
      <w:lang w:eastAsia="ar-SA"/>
    </w:rPr>
  </w:style>
  <w:style w:type="paragraph" w:styleId="af8">
    <w:name w:val="Title"/>
    <w:basedOn w:val="a"/>
    <w:next w:val="af9"/>
    <w:link w:val="afa"/>
    <w:qFormat/>
    <w:rsid w:val="00A018D8"/>
    <w:pPr>
      <w:shd w:val="clear" w:color="auto" w:fill="FFFFFF"/>
      <w:suppressAutoHyphens/>
      <w:jc w:val="center"/>
    </w:pPr>
    <w:rPr>
      <w:b/>
      <w:bCs/>
      <w:szCs w:val="23"/>
      <w:lang w:eastAsia="ar-SA"/>
    </w:rPr>
  </w:style>
  <w:style w:type="character" w:customStyle="1" w:styleId="afa">
    <w:name w:val="Название Знак"/>
    <w:link w:val="af8"/>
    <w:rsid w:val="00A018D8"/>
    <w:rPr>
      <w:b/>
      <w:bCs/>
      <w:sz w:val="24"/>
      <w:szCs w:val="23"/>
      <w:shd w:val="clear" w:color="auto" w:fill="FFFFFF"/>
      <w:lang w:eastAsia="ar-SA"/>
    </w:rPr>
  </w:style>
  <w:style w:type="paragraph" w:styleId="af9">
    <w:name w:val="Subtitle"/>
    <w:basedOn w:val="a"/>
    <w:next w:val="af0"/>
    <w:link w:val="afb"/>
    <w:qFormat/>
    <w:rsid w:val="00A018D8"/>
    <w:pPr>
      <w:suppressAutoHyphens/>
    </w:pPr>
    <w:rPr>
      <w:sz w:val="28"/>
      <w:szCs w:val="28"/>
      <w:lang w:eastAsia="ar-SA"/>
    </w:rPr>
  </w:style>
  <w:style w:type="character" w:customStyle="1" w:styleId="afb">
    <w:name w:val="Подзаголовок Знак"/>
    <w:link w:val="af9"/>
    <w:rsid w:val="00A018D8"/>
    <w:rPr>
      <w:sz w:val="28"/>
      <w:szCs w:val="28"/>
      <w:lang w:eastAsia="ar-SA"/>
    </w:rPr>
  </w:style>
  <w:style w:type="paragraph" w:styleId="HTML">
    <w:name w:val="HTML Preformatted"/>
    <w:basedOn w:val="a"/>
    <w:link w:val="HTML0"/>
    <w:rsid w:val="00A0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Arial Unicode MS" w:hAnsi="Courier New" w:cs="Courier New"/>
      <w:color w:val="000000"/>
      <w:sz w:val="22"/>
      <w:szCs w:val="22"/>
      <w:lang w:eastAsia="ar-SA"/>
    </w:rPr>
  </w:style>
  <w:style w:type="character" w:customStyle="1" w:styleId="HTML0">
    <w:name w:val="Стандартный HTML Знак"/>
    <w:link w:val="HTML"/>
    <w:rsid w:val="00A018D8"/>
    <w:rPr>
      <w:rFonts w:ascii="Courier New" w:eastAsia="Arial Unicode MS" w:hAnsi="Courier New" w:cs="Courier New"/>
      <w:color w:val="000000"/>
      <w:sz w:val="22"/>
      <w:szCs w:val="22"/>
      <w:lang w:eastAsia="ar-SA"/>
    </w:rPr>
  </w:style>
  <w:style w:type="paragraph" w:customStyle="1" w:styleId="310">
    <w:name w:val="Основной текст 31"/>
    <w:basedOn w:val="a"/>
    <w:rsid w:val="00A018D8"/>
    <w:pPr>
      <w:shd w:val="clear" w:color="auto" w:fill="FFFFFF"/>
      <w:suppressAutoHyphens/>
      <w:jc w:val="both"/>
    </w:pPr>
    <w:rPr>
      <w:b/>
      <w:bCs/>
      <w:color w:val="FF0000"/>
      <w:szCs w:val="23"/>
      <w:lang w:eastAsia="ar-SA"/>
    </w:rPr>
  </w:style>
  <w:style w:type="paragraph" w:customStyle="1" w:styleId="ConsNormal">
    <w:name w:val="ConsNormal"/>
    <w:rsid w:val="00A018D8"/>
    <w:pPr>
      <w:suppressAutoHyphens/>
      <w:autoSpaceDE w:val="0"/>
      <w:ind w:firstLine="720"/>
    </w:pPr>
    <w:rPr>
      <w:rFonts w:ascii="Arial" w:eastAsia="Arial" w:hAnsi="Arial" w:cs="Arial"/>
      <w:sz w:val="22"/>
      <w:szCs w:val="22"/>
      <w:lang w:eastAsia="ar-SA"/>
    </w:rPr>
  </w:style>
  <w:style w:type="paragraph" w:customStyle="1" w:styleId="afc">
    <w:name w:val="Обычный (абз.по ширине)"/>
    <w:basedOn w:val="a"/>
    <w:rsid w:val="00A018D8"/>
    <w:pPr>
      <w:suppressAutoHyphens/>
      <w:ind w:firstLine="709"/>
      <w:jc w:val="both"/>
    </w:pPr>
    <w:rPr>
      <w:sz w:val="28"/>
      <w:lang w:eastAsia="ar-SA"/>
    </w:rPr>
  </w:style>
  <w:style w:type="paragraph" w:customStyle="1" w:styleId="BodyTextIndent31">
    <w:name w:val="Body Text Indent 31"/>
    <w:basedOn w:val="a"/>
    <w:rsid w:val="00A018D8"/>
    <w:pPr>
      <w:suppressAutoHyphens/>
      <w:ind w:firstLine="720"/>
      <w:jc w:val="both"/>
    </w:pPr>
    <w:rPr>
      <w:sz w:val="28"/>
      <w:szCs w:val="20"/>
      <w:lang w:eastAsia="ar-SA"/>
    </w:rPr>
  </w:style>
  <w:style w:type="paragraph" w:styleId="afd">
    <w:name w:val="footnote text"/>
    <w:basedOn w:val="a"/>
    <w:link w:val="afe"/>
    <w:rsid w:val="00A018D8"/>
    <w:pPr>
      <w:widowControl w:val="0"/>
      <w:suppressAutoHyphens/>
    </w:pPr>
    <w:rPr>
      <w:szCs w:val="20"/>
      <w:lang w:eastAsia="ar-SA"/>
    </w:rPr>
  </w:style>
  <w:style w:type="character" w:customStyle="1" w:styleId="afe">
    <w:name w:val="Текст сноски Знак"/>
    <w:link w:val="afd"/>
    <w:rsid w:val="00A018D8"/>
    <w:rPr>
      <w:sz w:val="24"/>
      <w:lang w:eastAsia="ar-SA"/>
    </w:rPr>
  </w:style>
  <w:style w:type="paragraph" w:customStyle="1" w:styleId="Heading">
    <w:name w:val="Heading"/>
    <w:rsid w:val="00A018D8"/>
    <w:pPr>
      <w:widowControl w:val="0"/>
      <w:suppressAutoHyphens/>
    </w:pPr>
    <w:rPr>
      <w:rFonts w:ascii="Arial" w:eastAsia="Arial" w:hAnsi="Arial"/>
      <w:b/>
      <w:sz w:val="22"/>
      <w:lang w:eastAsia="ar-SA"/>
    </w:rPr>
  </w:style>
  <w:style w:type="paragraph" w:customStyle="1" w:styleId="Preformat">
    <w:name w:val="Preformat"/>
    <w:rsid w:val="00A018D8"/>
    <w:pPr>
      <w:widowControl w:val="0"/>
      <w:suppressAutoHyphens/>
    </w:pPr>
    <w:rPr>
      <w:rFonts w:ascii="Courier New" w:eastAsia="Arial" w:hAnsi="Courier New"/>
      <w:lang w:eastAsia="ar-SA"/>
    </w:rPr>
  </w:style>
  <w:style w:type="paragraph" w:customStyle="1" w:styleId="18">
    <w:name w:val="Обычный отступ1"/>
    <w:basedOn w:val="a"/>
    <w:rsid w:val="00A018D8"/>
    <w:pPr>
      <w:suppressAutoHyphens/>
      <w:ind w:left="720"/>
    </w:pPr>
    <w:rPr>
      <w:sz w:val="28"/>
      <w:szCs w:val="20"/>
      <w:lang w:eastAsia="ar-SA"/>
    </w:rPr>
  </w:style>
  <w:style w:type="paragraph" w:customStyle="1" w:styleId="19">
    <w:name w:val="Текст1"/>
    <w:basedOn w:val="a"/>
    <w:rsid w:val="00A018D8"/>
    <w:pPr>
      <w:suppressAutoHyphens/>
    </w:pPr>
    <w:rPr>
      <w:rFonts w:ascii="Courier New" w:hAnsi="Courier New"/>
      <w:sz w:val="20"/>
      <w:szCs w:val="20"/>
      <w:lang w:eastAsia="ar-SA"/>
    </w:rPr>
  </w:style>
  <w:style w:type="paragraph" w:customStyle="1" w:styleId="ConsNonformat">
    <w:name w:val="ConsNonformat"/>
    <w:rsid w:val="00A018D8"/>
    <w:pPr>
      <w:widowControl w:val="0"/>
      <w:suppressAutoHyphens/>
      <w:autoSpaceDE w:val="0"/>
    </w:pPr>
    <w:rPr>
      <w:rFonts w:ascii="Courier New" w:eastAsia="Arial" w:hAnsi="Courier New" w:cs="Courier New"/>
      <w:lang w:eastAsia="ar-SA"/>
    </w:rPr>
  </w:style>
  <w:style w:type="paragraph" w:customStyle="1" w:styleId="ConsCell">
    <w:name w:val="ConsCell"/>
    <w:rsid w:val="00A018D8"/>
    <w:pPr>
      <w:widowControl w:val="0"/>
      <w:suppressAutoHyphens/>
      <w:autoSpaceDE w:val="0"/>
    </w:pPr>
    <w:rPr>
      <w:rFonts w:ascii="Arial" w:eastAsia="Arial" w:hAnsi="Arial" w:cs="Arial"/>
      <w:lang w:eastAsia="ar-SA"/>
    </w:rPr>
  </w:style>
  <w:style w:type="paragraph" w:customStyle="1" w:styleId="BodyText21">
    <w:name w:val="Body Text 21"/>
    <w:basedOn w:val="a"/>
    <w:rsid w:val="00A018D8"/>
    <w:pPr>
      <w:widowControl w:val="0"/>
      <w:suppressAutoHyphens/>
      <w:ind w:left="4536"/>
    </w:pPr>
    <w:rPr>
      <w:b/>
      <w:sz w:val="28"/>
      <w:szCs w:val="20"/>
      <w:lang w:eastAsia="ar-SA"/>
    </w:rPr>
  </w:style>
  <w:style w:type="paragraph" w:styleId="aff">
    <w:name w:val="Normal (Web)"/>
    <w:basedOn w:val="a"/>
    <w:uiPriority w:val="99"/>
    <w:rsid w:val="00A018D8"/>
    <w:pPr>
      <w:suppressAutoHyphens/>
      <w:spacing w:before="30" w:after="30"/>
    </w:pPr>
    <w:rPr>
      <w:rFonts w:ascii="Arial" w:hAnsi="Arial" w:cs="Arial"/>
      <w:color w:val="332E2D"/>
      <w:spacing w:val="2"/>
      <w:lang w:eastAsia="ar-SA"/>
    </w:rPr>
  </w:style>
  <w:style w:type="paragraph" w:customStyle="1" w:styleId="ConsPlusNormal">
    <w:name w:val="ConsPlusNormal"/>
    <w:rsid w:val="00A018D8"/>
    <w:pPr>
      <w:widowControl w:val="0"/>
      <w:suppressAutoHyphens/>
      <w:autoSpaceDE w:val="0"/>
      <w:ind w:firstLine="720"/>
    </w:pPr>
    <w:rPr>
      <w:rFonts w:ascii="Arial" w:eastAsia="Arial" w:hAnsi="Arial" w:cs="Arial"/>
      <w:lang w:eastAsia="ar-SA"/>
    </w:rPr>
  </w:style>
  <w:style w:type="paragraph" w:customStyle="1" w:styleId="1">
    <w:name w:val="Стиль1"/>
    <w:basedOn w:val="a"/>
    <w:rsid w:val="00A018D8"/>
    <w:pPr>
      <w:keepNext/>
      <w:keepLines/>
      <w:widowControl w:val="0"/>
      <w:numPr>
        <w:numId w:val="2"/>
      </w:numPr>
      <w:suppressLineNumbers/>
      <w:tabs>
        <w:tab w:val="left" w:pos="1296"/>
      </w:tabs>
      <w:suppressAutoHyphens/>
      <w:spacing w:after="60"/>
      <w:ind w:left="432" w:hanging="432"/>
    </w:pPr>
    <w:rPr>
      <w:b/>
      <w:sz w:val="28"/>
      <w:lang w:eastAsia="ar-SA"/>
    </w:rPr>
  </w:style>
  <w:style w:type="paragraph" w:customStyle="1" w:styleId="212">
    <w:name w:val="Нумерованный список 21"/>
    <w:basedOn w:val="a"/>
    <w:rsid w:val="00A018D8"/>
    <w:pPr>
      <w:tabs>
        <w:tab w:val="left" w:pos="1296"/>
      </w:tabs>
      <w:suppressAutoHyphens/>
      <w:ind w:left="432" w:hanging="432"/>
    </w:pPr>
    <w:rPr>
      <w:lang w:eastAsia="ar-SA"/>
    </w:rPr>
  </w:style>
  <w:style w:type="paragraph" w:customStyle="1" w:styleId="22">
    <w:name w:val="Стиль2"/>
    <w:basedOn w:val="212"/>
    <w:rsid w:val="00A018D8"/>
    <w:pPr>
      <w:keepNext/>
      <w:keepLines/>
      <w:widowControl w:val="0"/>
      <w:suppressLineNumbers/>
      <w:tabs>
        <w:tab w:val="num" w:pos="643"/>
        <w:tab w:val="left" w:pos="2700"/>
        <w:tab w:val="left" w:pos="4104"/>
        <w:tab w:val="left" w:pos="5508"/>
      </w:tabs>
      <w:spacing w:after="60"/>
      <w:ind w:left="1836" w:hanging="576"/>
      <w:jc w:val="both"/>
    </w:pPr>
    <w:rPr>
      <w:b/>
      <w:szCs w:val="20"/>
    </w:rPr>
  </w:style>
  <w:style w:type="paragraph" w:customStyle="1" w:styleId="32">
    <w:name w:val="Стиль3"/>
    <w:basedOn w:val="210"/>
    <w:rsid w:val="00A018D8"/>
    <w:pPr>
      <w:shd w:val="clear" w:color="auto" w:fill="auto"/>
      <w:tabs>
        <w:tab w:val="left" w:pos="227"/>
        <w:tab w:val="num" w:pos="643"/>
      </w:tabs>
      <w:autoSpaceDE/>
      <w:spacing w:line="240" w:lineRule="auto"/>
      <w:ind w:left="0"/>
      <w:textAlignment w:val="baseline"/>
    </w:pPr>
    <w:rPr>
      <w:color w:val="auto"/>
      <w:szCs w:val="20"/>
    </w:rPr>
  </w:style>
  <w:style w:type="paragraph" w:customStyle="1" w:styleId="21">
    <w:name w:val="Маркированный список 21"/>
    <w:basedOn w:val="a"/>
    <w:rsid w:val="00A018D8"/>
    <w:pPr>
      <w:numPr>
        <w:numId w:val="3"/>
      </w:numPr>
      <w:suppressAutoHyphens/>
      <w:spacing w:after="60"/>
      <w:jc w:val="both"/>
    </w:pPr>
    <w:rPr>
      <w:szCs w:val="20"/>
      <w:lang w:eastAsia="ar-SA"/>
    </w:rPr>
  </w:style>
  <w:style w:type="paragraph" w:customStyle="1" w:styleId="AAA">
    <w:name w:val="! AAA !"/>
    <w:rsid w:val="00A018D8"/>
    <w:pPr>
      <w:numPr>
        <w:numId w:val="7"/>
      </w:numPr>
      <w:suppressAutoHyphens/>
      <w:spacing w:after="120"/>
      <w:ind w:left="0" w:firstLine="0"/>
      <w:jc w:val="both"/>
    </w:pPr>
    <w:rPr>
      <w:rFonts w:eastAsia="Arial"/>
      <w:color w:val="0000FF"/>
      <w:sz w:val="24"/>
      <w:szCs w:val="24"/>
      <w:lang w:eastAsia="ar-SA"/>
    </w:rPr>
  </w:style>
  <w:style w:type="paragraph" w:customStyle="1" w:styleId="LTBL">
    <w:name w:val="! L=TBL !"/>
    <w:basedOn w:val="AAA"/>
    <w:next w:val="AAA"/>
    <w:rsid w:val="00A018D8"/>
    <w:pPr>
      <w:spacing w:before="240" w:after="240"/>
    </w:pPr>
    <w:rPr>
      <w:rFonts w:ascii="Tahoma" w:hAnsi="Tahoma"/>
      <w:b/>
      <w:sz w:val="20"/>
    </w:rPr>
  </w:style>
  <w:style w:type="paragraph" w:customStyle="1" w:styleId="small">
    <w:name w:val="! small !"/>
    <w:basedOn w:val="AAA"/>
    <w:rsid w:val="00A018D8"/>
    <w:pPr>
      <w:tabs>
        <w:tab w:val="left" w:pos="6480"/>
      </w:tabs>
      <w:ind w:left="2160" w:hanging="180"/>
    </w:pPr>
    <w:rPr>
      <w:sz w:val="16"/>
    </w:rPr>
  </w:style>
  <w:style w:type="paragraph" w:customStyle="1" w:styleId="smallitalic">
    <w:name w:val="! small italic !"/>
    <w:basedOn w:val="small"/>
    <w:next w:val="AAA"/>
    <w:rsid w:val="00A018D8"/>
    <w:pPr>
      <w:tabs>
        <w:tab w:val="left" w:pos="4320"/>
        <w:tab w:val="left" w:pos="5040"/>
        <w:tab w:val="left" w:pos="5760"/>
      </w:tabs>
      <w:ind w:left="1440" w:hanging="360"/>
    </w:pPr>
    <w:rPr>
      <w:i/>
    </w:rPr>
  </w:style>
  <w:style w:type="paragraph" w:customStyle="1" w:styleId="Lbullit">
    <w:name w:val="! L=bullit !"/>
    <w:basedOn w:val="AAA"/>
    <w:rsid w:val="00A018D8"/>
    <w:pPr>
      <w:tabs>
        <w:tab w:val="left" w:pos="1080"/>
      </w:tabs>
      <w:spacing w:before="60" w:after="60"/>
      <w:ind w:left="360" w:hanging="360"/>
    </w:pPr>
  </w:style>
  <w:style w:type="paragraph" w:customStyle="1" w:styleId="L1">
    <w:name w:val="! L=1 !"/>
    <w:basedOn w:val="AAA"/>
    <w:next w:val="AAA"/>
    <w:rsid w:val="00A018D8"/>
    <w:pPr>
      <w:pageBreakBefore/>
      <w:numPr>
        <w:numId w:val="1"/>
      </w:numPr>
      <w:tabs>
        <w:tab w:val="left" w:pos="314"/>
      </w:tabs>
      <w:spacing w:before="360"/>
      <w:ind w:left="67" w:firstLine="113"/>
      <w:outlineLvl w:val="0"/>
    </w:pPr>
    <w:rPr>
      <w:rFonts w:ascii="Courier New" w:hAnsi="Courier New"/>
      <w:b/>
      <w:sz w:val="32"/>
    </w:rPr>
  </w:style>
  <w:style w:type="paragraph" w:customStyle="1" w:styleId="L2">
    <w:name w:val="! L=2 !"/>
    <w:basedOn w:val="L1"/>
    <w:next w:val="AAA"/>
    <w:rsid w:val="00A018D8"/>
    <w:pPr>
      <w:pageBreakBefore w:val="0"/>
      <w:numPr>
        <w:numId w:val="0"/>
      </w:numPr>
      <w:spacing w:before="240"/>
      <w:ind w:left="67" w:firstLine="113"/>
    </w:pPr>
    <w:rPr>
      <w:rFonts w:ascii="Times New Roman" w:hAnsi="Times New Roman"/>
      <w:smallCaps/>
      <w:sz w:val="28"/>
    </w:rPr>
  </w:style>
  <w:style w:type="paragraph" w:customStyle="1" w:styleId="L3">
    <w:name w:val="! L=3 !"/>
    <w:basedOn w:val="AAA"/>
    <w:next w:val="AAA"/>
    <w:rsid w:val="00A018D8"/>
    <w:pPr>
      <w:spacing w:after="240"/>
    </w:pPr>
    <w:rPr>
      <w:rFonts w:ascii="Tahoma" w:hAnsi="Tahoma"/>
    </w:rPr>
  </w:style>
  <w:style w:type="paragraph" w:customStyle="1" w:styleId="L4">
    <w:name w:val="! L=4 !"/>
    <w:basedOn w:val="AAA"/>
    <w:next w:val="AAA"/>
    <w:rsid w:val="00A018D8"/>
    <w:pPr>
      <w:numPr>
        <w:numId w:val="4"/>
      </w:numPr>
      <w:tabs>
        <w:tab w:val="left" w:pos="1929"/>
      </w:tabs>
      <w:spacing w:before="240" w:after="240"/>
      <w:ind w:left="643" w:hanging="360"/>
    </w:pPr>
    <w:rPr>
      <w:b/>
      <w:i/>
    </w:rPr>
  </w:style>
  <w:style w:type="paragraph" w:customStyle="1" w:styleId="B">
    <w:name w:val="! B !"/>
    <w:basedOn w:val="AAA"/>
    <w:next w:val="AAA"/>
    <w:rsid w:val="00A018D8"/>
    <w:rPr>
      <w:b/>
    </w:rPr>
  </w:style>
  <w:style w:type="paragraph" w:customStyle="1" w:styleId="i">
    <w:name w:val="! i !"/>
    <w:basedOn w:val="AAA"/>
    <w:next w:val="AAA"/>
    <w:rsid w:val="00A018D8"/>
    <w:rPr>
      <w:i/>
    </w:rPr>
  </w:style>
  <w:style w:type="paragraph" w:customStyle="1" w:styleId="smallbold">
    <w:name w:val="! small bold !"/>
    <w:basedOn w:val="small"/>
    <w:next w:val="AAA"/>
    <w:rsid w:val="00A018D8"/>
    <w:rPr>
      <w:b/>
      <w:bCs/>
    </w:rPr>
  </w:style>
  <w:style w:type="paragraph" w:customStyle="1" w:styleId="smallcentre">
    <w:name w:val="! small centre !"/>
    <w:basedOn w:val="small"/>
    <w:rsid w:val="00A018D8"/>
    <w:pPr>
      <w:jc w:val="center"/>
    </w:pPr>
  </w:style>
  <w:style w:type="paragraph" w:customStyle="1" w:styleId="link">
    <w:name w:val="! link !"/>
    <w:basedOn w:val="AAA"/>
    <w:next w:val="AAA"/>
    <w:rsid w:val="00A018D8"/>
    <w:pPr>
      <w:tabs>
        <w:tab w:val="left" w:pos="360"/>
      </w:tabs>
    </w:pPr>
    <w:rPr>
      <w:i/>
      <w:color w:val="008000"/>
      <w:u w:val="single"/>
    </w:rPr>
  </w:style>
  <w:style w:type="paragraph" w:customStyle="1" w:styleId="L999">
    <w:name w:val="! L=999 !"/>
    <w:basedOn w:val="AAA"/>
    <w:rsid w:val="00A018D8"/>
    <w:pPr>
      <w:tabs>
        <w:tab w:val="left" w:pos="4500"/>
      </w:tabs>
      <w:ind w:left="1500" w:hanging="360"/>
    </w:pPr>
  </w:style>
  <w:style w:type="paragraph" w:customStyle="1" w:styleId="fx">
    <w:name w:val="! f(x) !"/>
    <w:basedOn w:val="AAA"/>
    <w:next w:val="AAA"/>
    <w:rsid w:val="00A018D8"/>
    <w:pPr>
      <w:jc w:val="center"/>
    </w:pPr>
    <w:rPr>
      <w:color w:val="993366"/>
    </w:rPr>
  </w:style>
  <w:style w:type="paragraph" w:customStyle="1" w:styleId="under">
    <w:name w:val="! under !"/>
    <w:basedOn w:val="AAA"/>
    <w:next w:val="AAA"/>
    <w:rsid w:val="00A018D8"/>
    <w:pPr>
      <w:spacing w:after="60"/>
    </w:pPr>
    <w:rPr>
      <w:vertAlign w:val="subscript"/>
    </w:rPr>
  </w:style>
  <w:style w:type="paragraph" w:customStyle="1" w:styleId="snos">
    <w:name w:val="! snos !"/>
    <w:basedOn w:val="AAA"/>
    <w:rsid w:val="00A018D8"/>
    <w:rPr>
      <w:color w:val="FF0000"/>
      <w:sz w:val="16"/>
    </w:rPr>
  </w:style>
  <w:style w:type="paragraph" w:customStyle="1" w:styleId="1a">
    <w:name w:val="Дата1"/>
    <w:basedOn w:val="a"/>
    <w:next w:val="a"/>
    <w:rsid w:val="00A018D8"/>
    <w:pPr>
      <w:suppressAutoHyphens/>
      <w:spacing w:after="60"/>
      <w:jc w:val="both"/>
    </w:pPr>
    <w:rPr>
      <w:szCs w:val="20"/>
      <w:lang w:eastAsia="ar-SA"/>
    </w:rPr>
  </w:style>
  <w:style w:type="paragraph" w:styleId="HTML1">
    <w:name w:val="HTML Address"/>
    <w:basedOn w:val="a"/>
    <w:link w:val="HTML2"/>
    <w:rsid w:val="00A018D8"/>
    <w:pPr>
      <w:suppressAutoHyphens/>
      <w:spacing w:after="60"/>
      <w:jc w:val="both"/>
    </w:pPr>
    <w:rPr>
      <w:i/>
      <w:iCs/>
      <w:lang w:eastAsia="ar-SA"/>
    </w:rPr>
  </w:style>
  <w:style w:type="character" w:customStyle="1" w:styleId="HTML2">
    <w:name w:val="Адрес HTML Знак"/>
    <w:link w:val="HTML1"/>
    <w:rsid w:val="00A018D8"/>
    <w:rPr>
      <w:i/>
      <w:iCs/>
      <w:sz w:val="24"/>
      <w:szCs w:val="24"/>
      <w:lang w:eastAsia="ar-SA"/>
    </w:rPr>
  </w:style>
  <w:style w:type="paragraph" w:customStyle="1" w:styleId="aff0">
    <w:name w:val="Тендерные данные"/>
    <w:basedOn w:val="a"/>
    <w:rsid w:val="00A018D8"/>
    <w:pPr>
      <w:tabs>
        <w:tab w:val="left" w:pos="1985"/>
      </w:tabs>
      <w:suppressAutoHyphens/>
      <w:spacing w:before="120" w:after="60"/>
      <w:jc w:val="both"/>
    </w:pPr>
    <w:rPr>
      <w:b/>
      <w:szCs w:val="20"/>
      <w:lang w:eastAsia="ar-SA"/>
    </w:rPr>
  </w:style>
  <w:style w:type="paragraph" w:styleId="aff1">
    <w:name w:val="endnote text"/>
    <w:basedOn w:val="a"/>
    <w:link w:val="aff2"/>
    <w:uiPriority w:val="99"/>
    <w:rsid w:val="00A018D8"/>
    <w:pPr>
      <w:suppressAutoHyphens/>
    </w:pPr>
    <w:rPr>
      <w:sz w:val="20"/>
      <w:szCs w:val="20"/>
      <w:lang w:eastAsia="ar-SA"/>
    </w:rPr>
  </w:style>
  <w:style w:type="character" w:customStyle="1" w:styleId="aff2">
    <w:name w:val="Текст концевой сноски Знак"/>
    <w:link w:val="aff1"/>
    <w:uiPriority w:val="99"/>
    <w:rsid w:val="00A018D8"/>
    <w:rPr>
      <w:lang w:eastAsia="ar-SA"/>
    </w:rPr>
  </w:style>
  <w:style w:type="paragraph" w:customStyle="1" w:styleId="aff3">
    <w:name w:val="Содержимое таблицы"/>
    <w:basedOn w:val="a"/>
    <w:rsid w:val="00A018D8"/>
    <w:pPr>
      <w:suppressLineNumbers/>
      <w:suppressAutoHyphens/>
    </w:pPr>
    <w:rPr>
      <w:sz w:val="28"/>
      <w:szCs w:val="28"/>
      <w:lang w:eastAsia="ar-SA"/>
    </w:rPr>
  </w:style>
  <w:style w:type="paragraph" w:customStyle="1" w:styleId="aff4">
    <w:name w:val="Заголовок таблицы"/>
    <w:basedOn w:val="aff3"/>
    <w:rsid w:val="00A018D8"/>
    <w:pPr>
      <w:jc w:val="center"/>
    </w:pPr>
    <w:rPr>
      <w:b/>
      <w:bCs/>
    </w:rPr>
  </w:style>
  <w:style w:type="paragraph" w:customStyle="1" w:styleId="aff5">
    <w:name w:val="Содержимое врезки"/>
    <w:basedOn w:val="af0"/>
    <w:rsid w:val="00A018D8"/>
  </w:style>
  <w:style w:type="paragraph" w:customStyle="1" w:styleId="Style3">
    <w:name w:val="Style3"/>
    <w:basedOn w:val="a"/>
    <w:uiPriority w:val="99"/>
    <w:rsid w:val="00A018D8"/>
    <w:pPr>
      <w:widowControl w:val="0"/>
      <w:autoSpaceDE w:val="0"/>
      <w:autoSpaceDN w:val="0"/>
      <w:adjustRightInd w:val="0"/>
      <w:spacing w:line="222" w:lineRule="exact"/>
    </w:pPr>
  </w:style>
  <w:style w:type="character" w:customStyle="1" w:styleId="FontStyle15">
    <w:name w:val="Font Style15"/>
    <w:uiPriority w:val="99"/>
    <w:rsid w:val="00A018D8"/>
    <w:rPr>
      <w:rFonts w:ascii="Times New Roman" w:hAnsi="Times New Roman" w:cs="Times New Roman"/>
      <w:sz w:val="18"/>
      <w:szCs w:val="18"/>
    </w:rPr>
  </w:style>
  <w:style w:type="paragraph" w:customStyle="1" w:styleId="Style1">
    <w:name w:val="Style1"/>
    <w:basedOn w:val="a"/>
    <w:uiPriority w:val="99"/>
    <w:rsid w:val="00A018D8"/>
    <w:pPr>
      <w:widowControl w:val="0"/>
      <w:autoSpaceDE w:val="0"/>
      <w:autoSpaceDN w:val="0"/>
      <w:adjustRightInd w:val="0"/>
    </w:pPr>
  </w:style>
  <w:style w:type="paragraph" w:styleId="aff6">
    <w:name w:val="List Paragraph"/>
    <w:basedOn w:val="a"/>
    <w:uiPriority w:val="34"/>
    <w:qFormat/>
    <w:rsid w:val="00A018D8"/>
    <w:pPr>
      <w:suppressAutoHyphens/>
      <w:ind w:left="720"/>
      <w:contextualSpacing/>
    </w:pPr>
    <w:rPr>
      <w:sz w:val="28"/>
      <w:szCs w:val="28"/>
      <w:lang w:eastAsia="ar-SA"/>
    </w:rPr>
  </w:style>
  <w:style w:type="character" w:styleId="aff7">
    <w:name w:val="Hyperlink"/>
    <w:uiPriority w:val="99"/>
    <w:unhideWhenUsed/>
    <w:rsid w:val="00C02D86"/>
    <w:rPr>
      <w:color w:val="0000FF"/>
      <w:u w:val="single"/>
    </w:rPr>
  </w:style>
  <w:style w:type="table" w:customStyle="1" w:styleId="1b">
    <w:name w:val="Сетка таблицы1"/>
    <w:basedOn w:val="a1"/>
    <w:next w:val="aff8"/>
    <w:uiPriority w:val="39"/>
    <w:rsid w:val="00171A69"/>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59"/>
    <w:rsid w:val="00171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00F"/>
    <w:pPr>
      <w:autoSpaceDE w:val="0"/>
      <w:autoSpaceDN w:val="0"/>
      <w:adjustRightInd w:val="0"/>
    </w:pPr>
    <w:rPr>
      <w:rFonts w:ascii="MetaNormalCyrLF-Roman" w:hAnsi="MetaNormalCyrLF-Roman" w:cs="MetaNormalCyrLF-Roman"/>
      <w:color w:val="000000"/>
      <w:sz w:val="24"/>
      <w:szCs w:val="24"/>
    </w:rPr>
  </w:style>
  <w:style w:type="character" w:styleId="aff9">
    <w:name w:val="Emphasis"/>
    <w:basedOn w:val="a0"/>
    <w:uiPriority w:val="20"/>
    <w:qFormat/>
    <w:rsid w:val="00D95E95"/>
    <w:rPr>
      <w:i/>
      <w:iCs/>
    </w:rPr>
  </w:style>
  <w:style w:type="character" w:customStyle="1" w:styleId="blk">
    <w:name w:val="blk"/>
    <w:basedOn w:val="a0"/>
    <w:rsid w:val="00D9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9588">
      <w:bodyDiv w:val="1"/>
      <w:marLeft w:val="0"/>
      <w:marRight w:val="0"/>
      <w:marTop w:val="0"/>
      <w:marBottom w:val="0"/>
      <w:divBdr>
        <w:top w:val="none" w:sz="0" w:space="0" w:color="auto"/>
        <w:left w:val="none" w:sz="0" w:space="0" w:color="auto"/>
        <w:bottom w:val="none" w:sz="0" w:space="0" w:color="auto"/>
        <w:right w:val="none" w:sz="0" w:space="0" w:color="auto"/>
      </w:divBdr>
    </w:div>
    <w:div w:id="976299780">
      <w:bodyDiv w:val="1"/>
      <w:marLeft w:val="0"/>
      <w:marRight w:val="0"/>
      <w:marTop w:val="0"/>
      <w:marBottom w:val="0"/>
      <w:divBdr>
        <w:top w:val="none" w:sz="0" w:space="0" w:color="auto"/>
        <w:left w:val="none" w:sz="0" w:space="0" w:color="auto"/>
        <w:bottom w:val="none" w:sz="0" w:space="0" w:color="auto"/>
        <w:right w:val="none" w:sz="0" w:space="0" w:color="auto"/>
      </w:divBdr>
    </w:div>
    <w:div w:id="1347058340">
      <w:bodyDiv w:val="1"/>
      <w:marLeft w:val="0"/>
      <w:marRight w:val="0"/>
      <w:marTop w:val="0"/>
      <w:marBottom w:val="0"/>
      <w:divBdr>
        <w:top w:val="none" w:sz="0" w:space="0" w:color="auto"/>
        <w:left w:val="none" w:sz="0" w:space="0" w:color="auto"/>
        <w:bottom w:val="none" w:sz="0" w:space="0" w:color="auto"/>
        <w:right w:val="none" w:sz="0" w:space="0" w:color="auto"/>
      </w:divBdr>
    </w:div>
    <w:div w:id="1393699081">
      <w:bodyDiv w:val="1"/>
      <w:marLeft w:val="0"/>
      <w:marRight w:val="0"/>
      <w:marTop w:val="0"/>
      <w:marBottom w:val="0"/>
      <w:divBdr>
        <w:top w:val="none" w:sz="0" w:space="0" w:color="auto"/>
        <w:left w:val="none" w:sz="0" w:space="0" w:color="auto"/>
        <w:bottom w:val="none" w:sz="0" w:space="0" w:color="auto"/>
        <w:right w:val="none" w:sz="0" w:space="0" w:color="auto"/>
      </w:divBdr>
      <w:divsChild>
        <w:div w:id="1161970668">
          <w:marLeft w:val="0"/>
          <w:marRight w:val="0"/>
          <w:marTop w:val="121"/>
          <w:marBottom w:val="0"/>
          <w:divBdr>
            <w:top w:val="none" w:sz="0" w:space="0" w:color="auto"/>
            <w:left w:val="none" w:sz="0" w:space="0" w:color="auto"/>
            <w:bottom w:val="none" w:sz="0" w:space="0" w:color="auto"/>
            <w:right w:val="none" w:sz="0" w:space="0" w:color="auto"/>
          </w:divBdr>
        </w:div>
      </w:divsChild>
    </w:div>
    <w:div w:id="1474984338">
      <w:bodyDiv w:val="1"/>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121"/>
          <w:marBottom w:val="0"/>
          <w:divBdr>
            <w:top w:val="none" w:sz="0" w:space="0" w:color="auto"/>
            <w:left w:val="none" w:sz="0" w:space="0" w:color="auto"/>
            <w:bottom w:val="none" w:sz="0" w:space="0" w:color="auto"/>
            <w:right w:val="none" w:sz="0" w:space="0" w:color="auto"/>
          </w:divBdr>
        </w:div>
      </w:divsChild>
    </w:div>
    <w:div w:id="1528375914">
      <w:bodyDiv w:val="1"/>
      <w:marLeft w:val="0"/>
      <w:marRight w:val="0"/>
      <w:marTop w:val="0"/>
      <w:marBottom w:val="0"/>
      <w:divBdr>
        <w:top w:val="none" w:sz="0" w:space="0" w:color="auto"/>
        <w:left w:val="none" w:sz="0" w:space="0" w:color="auto"/>
        <w:bottom w:val="none" w:sz="0" w:space="0" w:color="auto"/>
        <w:right w:val="none" w:sz="0" w:space="0" w:color="auto"/>
      </w:divBdr>
    </w:div>
    <w:div w:id="1680547706">
      <w:bodyDiv w:val="1"/>
      <w:marLeft w:val="0"/>
      <w:marRight w:val="0"/>
      <w:marTop w:val="0"/>
      <w:marBottom w:val="0"/>
      <w:divBdr>
        <w:top w:val="none" w:sz="0" w:space="0" w:color="auto"/>
        <w:left w:val="none" w:sz="0" w:space="0" w:color="auto"/>
        <w:bottom w:val="none" w:sz="0" w:space="0" w:color="auto"/>
        <w:right w:val="none" w:sz="0" w:space="0" w:color="auto"/>
      </w:divBdr>
    </w:div>
    <w:div w:id="18966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721/8884f754e5df98b70d5e6c6928d5d23a7501d208/" TargetMode="External"/><Relationship Id="rId13" Type="http://schemas.openxmlformats.org/officeDocument/2006/relationships/hyperlink" Target="http://login.consultant.ru/link/?req=doc&amp;base=RZR&amp;n=294857&amp;rnd=C30E1BE4EFCB8C821F66C6A6C0851ACB&amp;dst=100484&amp;fld=134" TargetMode="External"/><Relationship Id="rId18" Type="http://schemas.openxmlformats.org/officeDocument/2006/relationships/hyperlink" Target="http://www.consultant.ru/document/cons_doc_LAW_303623/ce4f92b4411266fb575af3a29d6504cc34b1c460/"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login.consultant.ru/link/?req=doc&amp;base=RZR&amp;n=182748&amp;rnd=C30E1BE4EFCB8C821F66C6A6C0851ACB&amp;dst=100098&amp;fld=134" TargetMode="External"/><Relationship Id="rId17" Type="http://schemas.openxmlformats.org/officeDocument/2006/relationships/hyperlink" Target="http://www.consultant.ru/document/cons_doc_LAW_303623/" TargetMode="External"/><Relationship Id="rId2" Type="http://schemas.openxmlformats.org/officeDocument/2006/relationships/numbering" Target="numbering.xml"/><Relationship Id="rId16" Type="http://schemas.openxmlformats.org/officeDocument/2006/relationships/hyperlink" Target="http://login.consultant.ru/link/?req=doc&amp;base=RZR&amp;n=294690&amp;rnd=C30E1BE4EFCB8C821F66C6A6C0851ACB&amp;dst=102604&amp;fld=134" TargetMode="External"/><Relationship Id="rId20" Type="http://schemas.openxmlformats.org/officeDocument/2006/relationships/hyperlink" Target="http://www.consultant.ru/document/cons_doc_LAW_210188/44fbaaf9220e76e2b2b8e2675e1a515297f596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RZR&amp;n=304236&amp;rnd=C30E1BE4EFCB8C821F66C6A6C0851ACB" TargetMode="External"/><Relationship Id="rId5" Type="http://schemas.openxmlformats.org/officeDocument/2006/relationships/webSettings" Target="webSettings.xml"/><Relationship Id="rId15" Type="http://schemas.openxmlformats.org/officeDocument/2006/relationships/hyperlink" Target="http://login.consultant.ru/link/?req=doc&amp;base=RZR&amp;n=304236&amp;rnd=C30E1BE4EFCB8C821F66C6A6C0851ACB&amp;dst=100924&amp;fld=134" TargetMode="External"/><Relationship Id="rId23" Type="http://schemas.openxmlformats.org/officeDocument/2006/relationships/theme" Target="theme/theme1.xml"/><Relationship Id="rId10" Type="http://schemas.openxmlformats.org/officeDocument/2006/relationships/hyperlink" Target="http://login.consultant.ru/link/?req=query&amp;div=LAW&amp;opt=1&amp;REFDOC=307319&amp;REFBASE=RZR&amp;REFFIELD=134&amp;REFSEGM=779&amp;REFPAGE=text&amp;mode=multiref&amp;ts=16360153875101223418&amp;REFDST=79" TargetMode="External"/><Relationship Id="rId19" Type="http://schemas.openxmlformats.org/officeDocument/2006/relationships/hyperlink" Target="http://www.consultant.ru/document/cons_doc_LAW_307319/2c89fbd61239ac65f3203353df59d3c653c9a2f8/" TargetMode="External"/><Relationship Id="rId4" Type="http://schemas.openxmlformats.org/officeDocument/2006/relationships/settings" Target="settings.xml"/><Relationship Id="rId9" Type="http://schemas.openxmlformats.org/officeDocument/2006/relationships/hyperlink" Target="http://www.consultant.ru/document/cons_doc_LAW_294721/1abc78c4c264af59e2ba7c9d515c8e8db0090b01/" TargetMode="External"/><Relationship Id="rId14" Type="http://schemas.openxmlformats.org/officeDocument/2006/relationships/hyperlink" Target="http://www.consultant.ru/document/cons_doc_LAW_307319/1dc2ccc34653658a6d4ab1c18f42c5cf0ab5b46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389CA-F024-47D8-98F8-FAAE472B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6545</Words>
  <Characters>50763</Characters>
  <Application>Microsoft Office Word</Application>
  <DocSecurity>0</DocSecurity>
  <Lines>423</Lines>
  <Paragraphs>114</Paragraphs>
  <ScaleCrop>false</ScaleCrop>
  <HeadingPairs>
    <vt:vector size="2" baseType="variant">
      <vt:variant>
        <vt:lpstr>Название</vt:lpstr>
      </vt:variant>
      <vt:variant>
        <vt:i4>1</vt:i4>
      </vt:variant>
    </vt:vector>
  </HeadingPairs>
  <TitlesOfParts>
    <vt:vector size="1" baseType="lpstr">
      <vt:lpstr>ПРАВИТЕЛЬСТВО МОСКВЫ</vt:lpstr>
    </vt:vector>
  </TitlesOfParts>
  <Company>Microsoft</Company>
  <LinksUpToDate>false</LinksUpToDate>
  <CharactersWithSpaces>57194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МОСКВЫ</dc:title>
  <dc:creator>1</dc:creator>
  <cp:lastModifiedBy>Масленникова Оксана Викторовна</cp:lastModifiedBy>
  <cp:revision>2</cp:revision>
  <cp:lastPrinted>2019-04-17T10:08:00Z</cp:lastPrinted>
  <dcterms:created xsi:type="dcterms:W3CDTF">2019-04-17T13:26:00Z</dcterms:created>
  <dcterms:modified xsi:type="dcterms:W3CDTF">2019-04-17T13:26:00Z</dcterms:modified>
</cp:coreProperties>
</file>