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9D1" w:rsidRDefault="00A519D1" w:rsidP="00A519D1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480"/>
        <w:gridCol w:w="1071"/>
        <w:gridCol w:w="1174"/>
      </w:tblGrid>
      <w:tr w:rsidR="00A519D1" w:rsidRPr="005A5D81" w:rsidTr="00A94013">
        <w:trPr>
          <w:trHeight w:val="340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A519D1" w:rsidRPr="005A5D81" w:rsidTr="00A94013">
        <w:trPr>
          <w:trHeight w:val="8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5A5D81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5A5D81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A519D1" w:rsidRPr="005A5D81" w:rsidTr="00A9401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72546,68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A519D1" w:rsidRPr="005A5D81" w:rsidTr="00A9401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22781,43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A519D1" w:rsidRPr="005A5D81" w:rsidTr="00A9401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1769,43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A519D1" w:rsidRPr="005A5D81" w:rsidTr="00A94013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97097,54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A519D1" w:rsidRPr="005A5D81" w:rsidTr="00A94013">
        <w:trPr>
          <w:trHeight w:val="340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A519D1" w:rsidRPr="005A5D81" w:rsidTr="00A9401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64141,88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A519D1" w:rsidRPr="005A5D81" w:rsidTr="00A9401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52640,58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A519D1" w:rsidRPr="005A5D81" w:rsidTr="00A9401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5A5D81">
              <w:rPr>
                <w:sz w:val="18"/>
                <w:szCs w:val="18"/>
                <w:u w:val="single"/>
                <w:lang w:eastAsia="ru-RU"/>
              </w:rPr>
              <w:t>1</w:t>
            </w:r>
            <w:r w:rsidRPr="005A5D81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47332,28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A519D1" w:rsidRPr="005A5D81" w:rsidTr="00A9401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A5D81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A5D81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12386,02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A519D1" w:rsidRPr="005A5D81" w:rsidTr="00A9401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A5D81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A5D81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227371,91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A519D1" w:rsidRPr="005A5D81" w:rsidTr="00A94013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A5D81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403872,67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A519D1" w:rsidRPr="005A5D81" w:rsidTr="00A94013">
        <w:trPr>
          <w:trHeight w:val="340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A519D1" w:rsidRPr="005A5D81" w:rsidTr="00A9401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5A5D81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color w:val="000000"/>
                <w:sz w:val="18"/>
                <w:szCs w:val="18"/>
                <w:lang w:eastAsia="ru-RU"/>
              </w:rPr>
              <w:t>213216,46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A519D1" w:rsidRPr="005A5D81" w:rsidTr="00A9401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5A5D81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5A5D81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96434,00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A519D1" w:rsidRPr="005A5D81" w:rsidTr="00A9401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3981,22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A519D1" w:rsidRPr="005A5D81" w:rsidTr="00A9401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1327,07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A519D1" w:rsidRPr="005A5D81" w:rsidTr="00A9401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195079,79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A519D1" w:rsidRPr="005A5D81" w:rsidTr="00A94013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510038,55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A519D1" w:rsidRPr="005A5D81" w:rsidTr="00A94013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D1" w:rsidRPr="005A5D81" w:rsidRDefault="00A519D1" w:rsidP="00A94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D1" w:rsidRPr="005A5D81" w:rsidRDefault="00A519D1" w:rsidP="00A9401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1011008,76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D1" w:rsidRPr="005A5D81" w:rsidRDefault="00A519D1" w:rsidP="00A9401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A519D1" w:rsidRDefault="00BE3249" w:rsidP="00A519D1">
      <w:bookmarkStart w:id="0" w:name="_GoBack"/>
      <w:bookmarkEnd w:id="0"/>
    </w:p>
    <w:sectPr w:rsidR="00BE3249" w:rsidRPr="00A519D1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61" w:rsidRDefault="000C3361" w:rsidP="00C95070">
      <w:r>
        <w:separator/>
      </w:r>
    </w:p>
  </w:endnote>
  <w:endnote w:type="continuationSeparator" w:id="0">
    <w:p w:rsidR="000C3361" w:rsidRDefault="000C3361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A519D1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61" w:rsidRDefault="000C3361" w:rsidP="00C95070">
      <w:r>
        <w:separator/>
      </w:r>
    </w:p>
  </w:footnote>
  <w:footnote w:type="continuationSeparator" w:id="0">
    <w:p w:rsidR="000C3361" w:rsidRDefault="000C3361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C3361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A5D8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519D1"/>
    <w:rsid w:val="00AC5CD4"/>
    <w:rsid w:val="00AD24FA"/>
    <w:rsid w:val="00AF3ECA"/>
    <w:rsid w:val="00AF57A3"/>
    <w:rsid w:val="00B12DE4"/>
    <w:rsid w:val="00B16FD2"/>
    <w:rsid w:val="00B343DA"/>
    <w:rsid w:val="00B34550"/>
    <w:rsid w:val="00B475FD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6867-202D-44DC-9725-BA6CBEB1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2016-09-29T09:50:00Z</dcterms:created>
  <dcterms:modified xsi:type="dcterms:W3CDTF">2016-12-12T09:09:00Z</dcterms:modified>
</cp:coreProperties>
</file>