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0860" w:rsidRDefault="001E0860" w:rsidP="001E0860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506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481"/>
        <w:gridCol w:w="1071"/>
        <w:gridCol w:w="1147"/>
      </w:tblGrid>
      <w:tr w:rsidR="001E0860" w:rsidRPr="006B47B2" w:rsidTr="00080B7A">
        <w:trPr>
          <w:trHeight w:val="340"/>
        </w:trPr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1E0860" w:rsidRPr="006B47B2" w:rsidTr="00080B7A">
        <w:trPr>
          <w:trHeight w:val="8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6B47B2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6B47B2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96143,21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30191,31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2344,96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1E0860" w:rsidRPr="006B47B2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128679,48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1E0860" w:rsidRPr="006B47B2" w:rsidTr="00080B7A">
        <w:trPr>
          <w:trHeight w:val="340"/>
        </w:trPr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85004,67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69762,45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6B47B2">
              <w:rPr>
                <w:sz w:val="18"/>
                <w:szCs w:val="18"/>
                <w:u w:val="single"/>
                <w:lang w:eastAsia="ru-RU"/>
              </w:rPr>
              <w:t>1</w:t>
            </w:r>
            <w:r w:rsidRPr="006B47B2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62727,58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B47B2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B47B2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16414,69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B47B2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B47B2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301326,89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1E0860" w:rsidRPr="006B47B2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B47B2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535236,29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1E0860" w:rsidRPr="006B47B2" w:rsidTr="00080B7A">
        <w:trPr>
          <w:trHeight w:val="340"/>
        </w:trPr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6B47B2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color w:val="000000"/>
                <w:sz w:val="18"/>
                <w:szCs w:val="18"/>
                <w:lang w:eastAsia="ru-RU"/>
              </w:rPr>
              <w:t>282567,24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B47B2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6B47B2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127800,12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5276,15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1758,72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1E0860" w:rsidRPr="006B47B2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258531,44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1E0860" w:rsidRPr="006B47B2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675933,67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1E0860" w:rsidRPr="006B47B2" w:rsidTr="00080B7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60" w:rsidRPr="006B47B2" w:rsidRDefault="001E0860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60" w:rsidRPr="006B47B2" w:rsidRDefault="001E0860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B47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1339849,44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60" w:rsidRPr="006B47B2" w:rsidRDefault="001E0860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B47B2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1E0860" w:rsidRDefault="00BE3249" w:rsidP="001E0860">
      <w:bookmarkStart w:id="0" w:name="_GoBack"/>
      <w:bookmarkEnd w:id="0"/>
    </w:p>
    <w:sectPr w:rsidR="00BE3249" w:rsidRPr="001E0860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B0" w:rsidRDefault="00E545B0" w:rsidP="00C95070">
      <w:r>
        <w:separator/>
      </w:r>
    </w:p>
  </w:endnote>
  <w:endnote w:type="continuationSeparator" w:id="0">
    <w:p w:rsidR="00E545B0" w:rsidRDefault="00E545B0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E0860">
      <w:rPr>
        <w:noProof/>
      </w:rPr>
      <w:t>1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B0" w:rsidRDefault="00E545B0" w:rsidP="00C95070">
      <w:r>
        <w:separator/>
      </w:r>
    </w:p>
  </w:footnote>
  <w:footnote w:type="continuationSeparator" w:id="0">
    <w:p w:rsidR="00E545B0" w:rsidRDefault="00E545B0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3063"/>
    <w:rsid w:val="001C75AD"/>
    <w:rsid w:val="001D4972"/>
    <w:rsid w:val="001E0860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A26E9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545B0"/>
    <w:rsid w:val="00E62BCD"/>
    <w:rsid w:val="00E84944"/>
    <w:rsid w:val="00E9410F"/>
    <w:rsid w:val="00EA7346"/>
    <w:rsid w:val="00EE017A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8F41-6EBB-4F78-9BAD-343D03F6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5</cp:revision>
  <cp:lastPrinted>2015-12-22T10:35:00Z</cp:lastPrinted>
  <dcterms:created xsi:type="dcterms:W3CDTF">2016-09-29T09:11:00Z</dcterms:created>
  <dcterms:modified xsi:type="dcterms:W3CDTF">2016-12-12T09:09:00Z</dcterms:modified>
</cp:coreProperties>
</file>