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1E5" w:rsidRDefault="00AD61E5" w:rsidP="00AD61E5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631"/>
        <w:gridCol w:w="4893"/>
        <w:gridCol w:w="1559"/>
        <w:gridCol w:w="1134"/>
        <w:gridCol w:w="1206"/>
      </w:tblGrid>
      <w:tr w:rsidR="00AD61E5" w:rsidRPr="004E6EB3" w:rsidTr="00080B7A">
        <w:trPr>
          <w:trHeight w:val="34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AD61E5" w:rsidRPr="004E6EB3" w:rsidTr="00080B7A">
        <w:trPr>
          <w:trHeight w:val="8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4E6EB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4E6EB3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36151,59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11352,48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881,75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AD61E5" w:rsidRPr="004E6EB3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48385,81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AD61E5" w:rsidRPr="004E6EB3" w:rsidTr="00080B7A">
        <w:trPr>
          <w:trHeight w:val="34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31963,29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26231,94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4E6EB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4E6EB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23586,70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4E6EB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4E6EB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6172,22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4E6EB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4E6EB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113304,36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AD61E5" w:rsidRPr="004E6EB3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4E6EB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201258,52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AD61E5" w:rsidRPr="004E6EB3" w:rsidTr="00080B7A">
        <w:trPr>
          <w:trHeight w:val="34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4E6EB3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color w:val="000000"/>
                <w:sz w:val="18"/>
                <w:szCs w:val="18"/>
                <w:lang w:eastAsia="ru-RU"/>
              </w:rPr>
              <w:t>106250,39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4E6EB3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4E6EB3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48055,16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1983,93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661,31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AD61E5" w:rsidRPr="004E6EB3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97212,49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AD61E5" w:rsidRPr="004E6EB3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254163,28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AD61E5" w:rsidRPr="004E6EB3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1E5" w:rsidRPr="004E6EB3" w:rsidRDefault="00AD61E5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6EB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503807,61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E5" w:rsidRPr="004E6EB3" w:rsidRDefault="00AD61E5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4E6EB3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AD61E5" w:rsidRDefault="00BE3249" w:rsidP="00AD61E5">
      <w:bookmarkStart w:id="0" w:name="_GoBack"/>
      <w:bookmarkEnd w:id="0"/>
    </w:p>
    <w:sectPr w:rsidR="00BE3249" w:rsidRPr="00AD61E5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44" w:rsidRDefault="00562344" w:rsidP="00C95070">
      <w:r>
        <w:separator/>
      </w:r>
    </w:p>
  </w:endnote>
  <w:endnote w:type="continuationSeparator" w:id="0">
    <w:p w:rsidR="00562344" w:rsidRDefault="0056234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D61E5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44" w:rsidRDefault="00562344" w:rsidP="00C95070">
      <w:r>
        <w:separator/>
      </w:r>
    </w:p>
  </w:footnote>
  <w:footnote w:type="continuationSeparator" w:id="0">
    <w:p w:rsidR="00562344" w:rsidRDefault="0056234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2344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D61E5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41D6-71C3-4FDF-A507-93F99785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2016-09-28T16:28:00Z</dcterms:created>
  <dcterms:modified xsi:type="dcterms:W3CDTF">2016-12-12T09:07:00Z</dcterms:modified>
</cp:coreProperties>
</file>