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69EE" w:rsidRDefault="002969EE" w:rsidP="002969EE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91" w:type="dxa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134"/>
        <w:gridCol w:w="1191"/>
      </w:tblGrid>
      <w:tr w:rsidR="002969EE" w:rsidRPr="005F7F6F" w:rsidTr="00080B7A">
        <w:trPr>
          <w:trHeight w:val="340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2969EE" w:rsidRPr="005F7F6F" w:rsidTr="00080B7A">
        <w:trPr>
          <w:trHeight w:val="8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5F7F6F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5F7F6F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2969EE" w:rsidRPr="005F7F6F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69221,11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2969EE" w:rsidRPr="005F7F6F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21737,12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2969EE" w:rsidRPr="005F7F6F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1688,32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2969EE" w:rsidRPr="005F7F6F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92646,54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2969EE" w:rsidRPr="005F7F6F" w:rsidTr="00080B7A">
        <w:trPr>
          <w:trHeight w:val="340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2969EE" w:rsidRPr="005F7F6F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61201,59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2969EE" w:rsidRPr="005F7F6F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50227,51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2969EE" w:rsidRPr="005F7F6F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5F7F6F">
              <w:rPr>
                <w:sz w:val="18"/>
                <w:szCs w:val="18"/>
                <w:u w:val="single"/>
                <w:lang w:eastAsia="ru-RU"/>
              </w:rPr>
              <w:t>1</w:t>
            </w:r>
            <w:r w:rsidRPr="005F7F6F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45162,55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2969EE" w:rsidRPr="005F7F6F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F7F6F">
              <w:rPr>
                <w:sz w:val="18"/>
                <w:szCs w:val="18"/>
                <w:u w:val="single"/>
                <w:lang w:eastAsia="ru-RU"/>
              </w:rPr>
              <w:t>6</w:t>
            </w:r>
            <w:r w:rsidRPr="005F7F6F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11818,24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2969EE" w:rsidRPr="005F7F6F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F7F6F">
              <w:rPr>
                <w:sz w:val="18"/>
                <w:szCs w:val="18"/>
                <w:u w:val="single"/>
                <w:lang w:eastAsia="ru-RU"/>
              </w:rPr>
              <w:t>6</w:t>
            </w:r>
            <w:r w:rsidRPr="005F7F6F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216949,08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2969EE" w:rsidRPr="005F7F6F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5F7F6F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385358,96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2969EE" w:rsidRPr="005F7F6F" w:rsidTr="00080B7A">
        <w:trPr>
          <w:trHeight w:val="340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2969EE" w:rsidRPr="005F7F6F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5F7F6F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color w:val="000000"/>
                <w:sz w:val="18"/>
                <w:szCs w:val="18"/>
                <w:lang w:eastAsia="ru-RU"/>
              </w:rPr>
              <w:t>203442,52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2969EE" w:rsidRPr="005F7F6F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5F7F6F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5F7F6F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92013,42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2969EE" w:rsidRPr="005F7F6F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3798,72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2969EE" w:rsidRPr="005F7F6F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1266,24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2969EE" w:rsidRPr="005F7F6F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186137,24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2969EE" w:rsidRPr="005F7F6F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486658,14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2969EE" w:rsidRPr="005F7F6F" w:rsidTr="00080B7A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EE" w:rsidRPr="005F7F6F" w:rsidRDefault="002969EE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EE" w:rsidRPr="005F7F6F" w:rsidRDefault="002969EE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F7F6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964663,65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9EE" w:rsidRPr="005F7F6F" w:rsidRDefault="002969EE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F7F6F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BE3249" w:rsidRPr="002969EE" w:rsidRDefault="00BE3249" w:rsidP="002969EE">
      <w:bookmarkStart w:id="0" w:name="_GoBack"/>
      <w:bookmarkEnd w:id="0"/>
    </w:p>
    <w:sectPr w:rsidR="00BE3249" w:rsidRPr="002969EE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8D" w:rsidRDefault="00F5688D" w:rsidP="00C95070">
      <w:r>
        <w:separator/>
      </w:r>
    </w:p>
  </w:endnote>
  <w:endnote w:type="continuationSeparator" w:id="0">
    <w:p w:rsidR="00F5688D" w:rsidRDefault="00F5688D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2969EE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8D" w:rsidRDefault="00F5688D" w:rsidP="00C95070">
      <w:r>
        <w:separator/>
      </w:r>
    </w:p>
  </w:footnote>
  <w:footnote w:type="continuationSeparator" w:id="0">
    <w:p w:rsidR="00F5688D" w:rsidRDefault="00F5688D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1E3B28"/>
    <w:rsid w:val="00224039"/>
    <w:rsid w:val="00227BD0"/>
    <w:rsid w:val="002344F6"/>
    <w:rsid w:val="0024703E"/>
    <w:rsid w:val="00273FB9"/>
    <w:rsid w:val="002969EE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83D9C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2CDD"/>
    <w:rsid w:val="00F45A2B"/>
    <w:rsid w:val="00F5688D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3EB5-9EB8-48A4-B908-DCAB9BDC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3</cp:revision>
  <cp:lastPrinted>2015-12-22T10:35:00Z</cp:lastPrinted>
  <dcterms:created xsi:type="dcterms:W3CDTF">2016-09-28T16:22:00Z</dcterms:created>
  <dcterms:modified xsi:type="dcterms:W3CDTF">2016-12-12T09:06:00Z</dcterms:modified>
</cp:coreProperties>
</file>