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50D4" w:rsidRDefault="00F150D4" w:rsidP="00F150D4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857" w:type="dxa"/>
        <w:tblLook w:val="04A0" w:firstRow="1" w:lastRow="0" w:firstColumn="1" w:lastColumn="0" w:noHBand="0" w:noVBand="1"/>
      </w:tblPr>
      <w:tblGrid>
        <w:gridCol w:w="631"/>
        <w:gridCol w:w="5460"/>
        <w:gridCol w:w="1559"/>
        <w:gridCol w:w="992"/>
        <w:gridCol w:w="1215"/>
      </w:tblGrid>
      <w:tr w:rsidR="00F150D4" w:rsidRPr="009E657B" w:rsidTr="005E47D2">
        <w:trPr>
          <w:trHeight w:val="340"/>
        </w:trPr>
        <w:tc>
          <w:tcPr>
            <w:tcW w:w="9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D4" w:rsidRPr="009E657B" w:rsidRDefault="00F150D4" w:rsidP="005E47D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F150D4" w:rsidRPr="009E657B" w:rsidTr="005E47D2">
        <w:trPr>
          <w:trHeight w:val="856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D4" w:rsidRPr="009E657B" w:rsidRDefault="00F150D4" w:rsidP="005E47D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D4" w:rsidRPr="009E657B" w:rsidRDefault="00F150D4" w:rsidP="005E47D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D4" w:rsidRPr="009E657B" w:rsidRDefault="00F150D4" w:rsidP="005E47D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D4" w:rsidRPr="009E657B" w:rsidRDefault="00F150D4" w:rsidP="005E47D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D4" w:rsidRPr="009E657B" w:rsidRDefault="00F150D4" w:rsidP="005E47D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 xml:space="preserve">Стоимость работ 1 </w:t>
            </w:r>
            <w:proofErr w:type="spellStart"/>
            <w:r w:rsidRPr="009E657B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9E657B">
              <w:rPr>
                <w:sz w:val="18"/>
                <w:szCs w:val="18"/>
                <w:lang w:eastAsia="ru-RU"/>
              </w:rPr>
              <w:t xml:space="preserve"> общей площади (рублей в месяц)</w:t>
            </w:r>
          </w:p>
        </w:tc>
      </w:tr>
      <w:tr w:rsidR="00F150D4" w:rsidRPr="009E657B" w:rsidTr="005E47D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D4" w:rsidRPr="009E657B" w:rsidRDefault="00F150D4" w:rsidP="005E47D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0D4" w:rsidRPr="009E657B" w:rsidRDefault="00F150D4" w:rsidP="005E47D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D4" w:rsidRPr="009E657B" w:rsidRDefault="00F150D4" w:rsidP="005E47D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D4" w:rsidRPr="009E657B" w:rsidRDefault="00F150D4" w:rsidP="005E47D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38889,87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D4" w:rsidRPr="009E657B" w:rsidRDefault="00F150D4" w:rsidP="005E47D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1,99</w:t>
            </w:r>
          </w:p>
        </w:tc>
      </w:tr>
      <w:tr w:rsidR="00F150D4" w:rsidRPr="009E657B" w:rsidTr="005E47D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D4" w:rsidRPr="009E657B" w:rsidRDefault="00F150D4" w:rsidP="005E47D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0D4" w:rsidRPr="009E657B" w:rsidRDefault="00F150D4" w:rsidP="005E47D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D4" w:rsidRPr="009E657B" w:rsidRDefault="00F150D4" w:rsidP="005E47D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D4" w:rsidRPr="009E657B" w:rsidRDefault="00F150D4" w:rsidP="005E47D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12212,37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D4" w:rsidRPr="009E657B" w:rsidRDefault="00F150D4" w:rsidP="005E47D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0,62</w:t>
            </w:r>
          </w:p>
        </w:tc>
      </w:tr>
      <w:tr w:rsidR="00F150D4" w:rsidRPr="009E657B" w:rsidTr="005E47D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D4" w:rsidRPr="009E657B" w:rsidRDefault="00F150D4" w:rsidP="005E47D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0D4" w:rsidRPr="009E657B" w:rsidRDefault="00F150D4" w:rsidP="005E47D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D4" w:rsidRPr="009E657B" w:rsidRDefault="00F150D4" w:rsidP="005E47D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D4" w:rsidRPr="009E657B" w:rsidRDefault="00F150D4" w:rsidP="005E47D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948,53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D4" w:rsidRPr="009E657B" w:rsidRDefault="00F150D4" w:rsidP="005E47D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F150D4" w:rsidRPr="009E657B" w:rsidTr="005E47D2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D4" w:rsidRPr="009E657B" w:rsidRDefault="00F150D4" w:rsidP="005E47D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0D4" w:rsidRPr="009E657B" w:rsidRDefault="00F150D4" w:rsidP="005E47D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D4" w:rsidRPr="009E657B" w:rsidRDefault="00F150D4" w:rsidP="005E47D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D4" w:rsidRPr="009E657B" w:rsidRDefault="00F150D4" w:rsidP="005E47D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52050,77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D4" w:rsidRPr="009E657B" w:rsidRDefault="00F150D4" w:rsidP="005E47D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2,66</w:t>
            </w:r>
          </w:p>
        </w:tc>
      </w:tr>
      <w:tr w:rsidR="00F150D4" w:rsidRPr="009E657B" w:rsidTr="005E47D2">
        <w:trPr>
          <w:trHeight w:val="340"/>
        </w:trPr>
        <w:tc>
          <w:tcPr>
            <w:tcW w:w="9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0D4" w:rsidRPr="009E657B" w:rsidRDefault="00F150D4" w:rsidP="005E47D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F150D4" w:rsidRPr="009E657B" w:rsidTr="005E47D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D4" w:rsidRPr="009E657B" w:rsidRDefault="00F150D4" w:rsidP="005E47D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D4" w:rsidRPr="009E657B" w:rsidRDefault="00F150D4" w:rsidP="005E47D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D4" w:rsidRPr="009E657B" w:rsidRDefault="00F150D4" w:rsidP="005E47D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D4" w:rsidRPr="009E657B" w:rsidRDefault="00F150D4" w:rsidP="005E47D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34384,34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D4" w:rsidRPr="009E657B" w:rsidRDefault="00F150D4" w:rsidP="005E47D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1,76</w:t>
            </w:r>
          </w:p>
        </w:tc>
      </w:tr>
      <w:tr w:rsidR="00F150D4" w:rsidRPr="009E657B" w:rsidTr="005E47D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D4" w:rsidRPr="009E657B" w:rsidRDefault="00F150D4" w:rsidP="005E47D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D4" w:rsidRPr="009E657B" w:rsidRDefault="00F150D4" w:rsidP="005E47D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D4" w:rsidRPr="009E657B" w:rsidRDefault="00F150D4" w:rsidP="005E47D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D4" w:rsidRPr="009E657B" w:rsidRDefault="00F150D4" w:rsidP="005E47D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28218,87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D4" w:rsidRPr="009E657B" w:rsidRDefault="00F150D4" w:rsidP="005E47D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1,44</w:t>
            </w:r>
          </w:p>
        </w:tc>
      </w:tr>
      <w:tr w:rsidR="00F150D4" w:rsidRPr="009E657B" w:rsidTr="005E47D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D4" w:rsidRPr="009E657B" w:rsidRDefault="00F150D4" w:rsidP="005E47D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D4" w:rsidRPr="009E657B" w:rsidRDefault="00F150D4" w:rsidP="005E47D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D4" w:rsidRPr="009E657B" w:rsidRDefault="00F150D4" w:rsidP="005E47D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9E657B">
              <w:rPr>
                <w:sz w:val="18"/>
                <w:szCs w:val="18"/>
                <w:u w:val="single"/>
                <w:lang w:eastAsia="ru-RU"/>
              </w:rPr>
              <w:t>1</w:t>
            </w:r>
            <w:r w:rsidRPr="009E657B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D4" w:rsidRPr="009E657B" w:rsidRDefault="00F150D4" w:rsidP="005E47D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25373,27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D4" w:rsidRPr="009E657B" w:rsidRDefault="00F150D4" w:rsidP="005E47D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1,30</w:t>
            </w:r>
          </w:p>
        </w:tc>
      </w:tr>
      <w:tr w:rsidR="00F150D4" w:rsidRPr="009E657B" w:rsidTr="005E47D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D4" w:rsidRPr="009E657B" w:rsidRDefault="00F150D4" w:rsidP="005E47D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D4" w:rsidRPr="009E657B" w:rsidRDefault="00F150D4" w:rsidP="005E47D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Уборка контейнерной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D4" w:rsidRPr="009E657B" w:rsidRDefault="00F150D4" w:rsidP="005E47D2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9E657B">
              <w:rPr>
                <w:sz w:val="18"/>
                <w:szCs w:val="18"/>
                <w:u w:val="single"/>
                <w:lang w:eastAsia="ru-RU"/>
              </w:rPr>
              <w:t>6</w:t>
            </w:r>
            <w:r w:rsidRPr="009E657B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D4" w:rsidRPr="009E657B" w:rsidRDefault="00F150D4" w:rsidP="005E47D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6639,73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D4" w:rsidRPr="009E657B" w:rsidRDefault="00F150D4" w:rsidP="005E47D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0,34</w:t>
            </w:r>
          </w:p>
        </w:tc>
      </w:tr>
      <w:tr w:rsidR="00F150D4" w:rsidRPr="009E657B" w:rsidTr="005E47D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D4" w:rsidRPr="009E657B" w:rsidRDefault="00F150D4" w:rsidP="005E47D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D4" w:rsidRPr="009E657B" w:rsidRDefault="00F150D4" w:rsidP="005E47D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D4" w:rsidRPr="009E657B" w:rsidRDefault="00F150D4" w:rsidP="005E47D2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9E657B">
              <w:rPr>
                <w:sz w:val="18"/>
                <w:szCs w:val="18"/>
                <w:u w:val="single"/>
                <w:lang w:eastAsia="ru-RU"/>
              </w:rPr>
              <w:t>6</w:t>
            </w:r>
            <w:r w:rsidRPr="009E657B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D4" w:rsidRPr="009E657B" w:rsidRDefault="00F150D4" w:rsidP="005E47D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121886,55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D4" w:rsidRPr="009E657B" w:rsidRDefault="00F150D4" w:rsidP="005E47D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6,24</w:t>
            </w:r>
          </w:p>
        </w:tc>
      </w:tr>
      <w:tr w:rsidR="00F150D4" w:rsidRPr="009E657B" w:rsidTr="005E47D2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D4" w:rsidRPr="009E657B" w:rsidRDefault="00F150D4" w:rsidP="005E47D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D4" w:rsidRPr="009E657B" w:rsidRDefault="00F150D4" w:rsidP="005E47D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D4" w:rsidRPr="009E657B" w:rsidRDefault="00F150D4" w:rsidP="005E47D2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9E657B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D4" w:rsidRPr="009E657B" w:rsidRDefault="00F150D4" w:rsidP="005E47D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216502,76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D4" w:rsidRPr="009E657B" w:rsidRDefault="00F150D4" w:rsidP="005E47D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11,08</w:t>
            </w:r>
          </w:p>
        </w:tc>
      </w:tr>
      <w:tr w:rsidR="00F150D4" w:rsidRPr="009E657B" w:rsidTr="005E47D2">
        <w:trPr>
          <w:trHeight w:val="340"/>
        </w:trPr>
        <w:tc>
          <w:tcPr>
            <w:tcW w:w="9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0D4" w:rsidRPr="009E657B" w:rsidRDefault="00F150D4" w:rsidP="005E47D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ΙΙΙ. Техническое и аварийно-ремонтное обслуживание общего имущества многоквартирного дома.</w:t>
            </w:r>
          </w:p>
        </w:tc>
      </w:tr>
      <w:tr w:rsidR="00F150D4" w:rsidRPr="009E657B" w:rsidTr="005E47D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D4" w:rsidRPr="009E657B" w:rsidRDefault="00F150D4" w:rsidP="005E47D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D4" w:rsidRPr="009E657B" w:rsidRDefault="00F150D4" w:rsidP="005E47D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D4" w:rsidRPr="009E657B" w:rsidRDefault="00F150D4" w:rsidP="005E47D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 xml:space="preserve">по мере </w:t>
            </w:r>
            <w:proofErr w:type="gramStart"/>
            <w:r w:rsidRPr="009E657B">
              <w:rPr>
                <w:sz w:val="18"/>
                <w:szCs w:val="18"/>
                <w:lang w:eastAsia="ru-RU"/>
              </w:rPr>
              <w:t xml:space="preserve">необходимости. 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D4" w:rsidRPr="009E657B" w:rsidRDefault="00F150D4" w:rsidP="005E47D2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color w:val="000000"/>
                <w:sz w:val="18"/>
                <w:szCs w:val="18"/>
                <w:lang w:eastAsia="ru-RU"/>
              </w:rPr>
              <w:t>114298,28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D4" w:rsidRPr="009E657B" w:rsidRDefault="00F150D4" w:rsidP="005E47D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5,85</w:t>
            </w:r>
          </w:p>
        </w:tc>
      </w:tr>
      <w:tr w:rsidR="00F150D4" w:rsidRPr="009E657B" w:rsidTr="005E47D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D4" w:rsidRPr="009E657B" w:rsidRDefault="00F150D4" w:rsidP="005E47D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D4" w:rsidRPr="009E657B" w:rsidRDefault="00F150D4" w:rsidP="005E47D2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9E657B">
              <w:rPr>
                <w:sz w:val="18"/>
                <w:szCs w:val="18"/>
                <w:lang w:eastAsia="ru-RU"/>
              </w:rPr>
              <w:t>Аварийно</w:t>
            </w:r>
            <w:proofErr w:type="spellEnd"/>
            <w:r w:rsidRPr="009E657B">
              <w:rPr>
                <w:sz w:val="18"/>
                <w:szCs w:val="18"/>
                <w:lang w:eastAsia="ru-RU"/>
              </w:rPr>
              <w:t xml:space="preserve"> - ремонтное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D4" w:rsidRPr="009E657B" w:rsidRDefault="00F150D4" w:rsidP="005E47D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постоянно на системах водоснабжения, теплоснабжения, канализации, энергоснабжения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D4" w:rsidRPr="009E657B" w:rsidRDefault="00F150D4" w:rsidP="005E47D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51695,07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D4" w:rsidRPr="009E657B" w:rsidRDefault="00F150D4" w:rsidP="005E47D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2,64</w:t>
            </w:r>
          </w:p>
        </w:tc>
      </w:tr>
      <w:tr w:rsidR="00F150D4" w:rsidRPr="009E657B" w:rsidTr="005E47D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D4" w:rsidRPr="009E657B" w:rsidRDefault="00F150D4" w:rsidP="005E47D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D4" w:rsidRPr="009E657B" w:rsidRDefault="00F150D4" w:rsidP="005E47D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0D4" w:rsidRPr="009E657B" w:rsidRDefault="00F150D4" w:rsidP="005E47D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D4" w:rsidRPr="009E657B" w:rsidRDefault="00F150D4" w:rsidP="005E47D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2134,20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D4" w:rsidRPr="009E657B" w:rsidRDefault="00F150D4" w:rsidP="005E47D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F150D4" w:rsidRPr="009E657B" w:rsidTr="005E47D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D4" w:rsidRPr="009E657B" w:rsidRDefault="00F150D4" w:rsidP="005E47D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D4" w:rsidRPr="009E657B" w:rsidRDefault="00F150D4" w:rsidP="005E47D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0D4" w:rsidRPr="009E657B" w:rsidRDefault="00F150D4" w:rsidP="005E47D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D4" w:rsidRPr="009E657B" w:rsidRDefault="00F150D4" w:rsidP="005E47D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711,40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D4" w:rsidRPr="009E657B" w:rsidRDefault="00F150D4" w:rsidP="005E47D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F150D4" w:rsidRPr="009E657B" w:rsidTr="005E47D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D4" w:rsidRPr="009E657B" w:rsidRDefault="00F150D4" w:rsidP="005E47D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D4" w:rsidRPr="009E657B" w:rsidRDefault="00F150D4" w:rsidP="005E47D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0D4" w:rsidRPr="009E657B" w:rsidRDefault="00F150D4" w:rsidP="005E47D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D4" w:rsidRPr="009E657B" w:rsidRDefault="00F150D4" w:rsidP="005E47D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104575,81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D4" w:rsidRPr="009E657B" w:rsidRDefault="00F150D4" w:rsidP="005E47D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5,35</w:t>
            </w:r>
          </w:p>
        </w:tc>
      </w:tr>
      <w:tr w:rsidR="00F150D4" w:rsidRPr="009E657B" w:rsidTr="005E47D2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D4" w:rsidRPr="009E657B" w:rsidRDefault="00F150D4" w:rsidP="005E47D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D4" w:rsidRPr="009E657B" w:rsidRDefault="00F150D4" w:rsidP="005E47D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D4" w:rsidRPr="009E657B" w:rsidRDefault="00F150D4" w:rsidP="005E47D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D4" w:rsidRPr="009E657B" w:rsidRDefault="00F150D4" w:rsidP="005E47D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273414,77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D4" w:rsidRPr="009E657B" w:rsidRDefault="00F150D4" w:rsidP="005E47D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13,99</w:t>
            </w:r>
          </w:p>
        </w:tc>
      </w:tr>
      <w:tr w:rsidR="00F150D4" w:rsidRPr="009E657B" w:rsidTr="005E47D2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D4" w:rsidRPr="009E657B" w:rsidRDefault="00F150D4" w:rsidP="005E47D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0D4" w:rsidRPr="009E657B" w:rsidRDefault="00F150D4" w:rsidP="005E47D2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D4" w:rsidRPr="009E657B" w:rsidRDefault="00F150D4" w:rsidP="005E47D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E65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D4" w:rsidRPr="009E657B" w:rsidRDefault="00F150D4" w:rsidP="005E47D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541968,30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D4" w:rsidRPr="009E657B" w:rsidRDefault="00F150D4" w:rsidP="005E47D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E657B">
              <w:rPr>
                <w:b/>
                <w:bCs/>
                <w:sz w:val="18"/>
                <w:szCs w:val="18"/>
                <w:lang w:eastAsia="ru-RU"/>
              </w:rPr>
              <w:t>27,73</w:t>
            </w:r>
          </w:p>
        </w:tc>
      </w:tr>
    </w:tbl>
    <w:p w:rsidR="00BE3249" w:rsidRPr="00F150D4" w:rsidRDefault="00BE3249" w:rsidP="00F150D4">
      <w:bookmarkStart w:id="0" w:name="_GoBack"/>
      <w:bookmarkEnd w:id="0"/>
    </w:p>
    <w:sectPr w:rsidR="00BE3249" w:rsidRPr="00F150D4" w:rsidSect="000E6B96">
      <w:footerReference w:type="default" r:id="rId8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847" w:rsidRDefault="00405847" w:rsidP="00C95070">
      <w:r>
        <w:separator/>
      </w:r>
    </w:p>
  </w:endnote>
  <w:endnote w:type="continuationSeparator" w:id="0">
    <w:p w:rsidR="00405847" w:rsidRDefault="00405847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31C" w:rsidRDefault="00BE531C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F150D4">
      <w:rPr>
        <w:noProof/>
      </w:rPr>
      <w:t>1</w:t>
    </w:r>
    <w:r>
      <w:fldChar w:fldCharType="end"/>
    </w:r>
  </w:p>
  <w:p w:rsidR="00BE531C" w:rsidRDefault="00BE531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847" w:rsidRDefault="00405847" w:rsidP="00C95070">
      <w:r>
        <w:separator/>
      </w:r>
    </w:p>
  </w:footnote>
  <w:footnote w:type="continuationSeparator" w:id="0">
    <w:p w:rsidR="00405847" w:rsidRDefault="00405847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6B96"/>
    <w:rsid w:val="0010470C"/>
    <w:rsid w:val="00167602"/>
    <w:rsid w:val="00176DA4"/>
    <w:rsid w:val="00187F6F"/>
    <w:rsid w:val="00192D04"/>
    <w:rsid w:val="001B3063"/>
    <w:rsid w:val="001C75AD"/>
    <w:rsid w:val="001D4972"/>
    <w:rsid w:val="00224039"/>
    <w:rsid w:val="00227BD0"/>
    <w:rsid w:val="002344F6"/>
    <w:rsid w:val="00273FB9"/>
    <w:rsid w:val="0030049C"/>
    <w:rsid w:val="003012EE"/>
    <w:rsid w:val="00324DED"/>
    <w:rsid w:val="00373088"/>
    <w:rsid w:val="00375677"/>
    <w:rsid w:val="003830AC"/>
    <w:rsid w:val="00387952"/>
    <w:rsid w:val="00393C00"/>
    <w:rsid w:val="003B4B37"/>
    <w:rsid w:val="003F5D50"/>
    <w:rsid w:val="00405847"/>
    <w:rsid w:val="00406FCC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F5166"/>
    <w:rsid w:val="00503479"/>
    <w:rsid w:val="00505C6B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3A61"/>
    <w:rsid w:val="005C10DD"/>
    <w:rsid w:val="005C7A05"/>
    <w:rsid w:val="005C7A5B"/>
    <w:rsid w:val="005D48C0"/>
    <w:rsid w:val="005E4D8B"/>
    <w:rsid w:val="006033B3"/>
    <w:rsid w:val="00603A81"/>
    <w:rsid w:val="0061335D"/>
    <w:rsid w:val="0061698D"/>
    <w:rsid w:val="00637E2F"/>
    <w:rsid w:val="00643E47"/>
    <w:rsid w:val="00697C94"/>
    <w:rsid w:val="006A6A54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7EFA"/>
    <w:rsid w:val="008145D2"/>
    <w:rsid w:val="0087354F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57B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30C5C"/>
    <w:rsid w:val="00C62BE3"/>
    <w:rsid w:val="00C95070"/>
    <w:rsid w:val="00CB35CA"/>
    <w:rsid w:val="00CD27DF"/>
    <w:rsid w:val="00CE36C9"/>
    <w:rsid w:val="00CE4C02"/>
    <w:rsid w:val="00D01F73"/>
    <w:rsid w:val="00D062B6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150D4"/>
    <w:rsid w:val="00F45A2B"/>
    <w:rsid w:val="00F75263"/>
    <w:rsid w:val="00F86F8B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2CD9D-29B9-4157-B900-0C355912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Успенский Юрий Викторович</cp:lastModifiedBy>
  <cp:revision>4</cp:revision>
  <cp:lastPrinted>2015-12-22T10:35:00Z</cp:lastPrinted>
  <dcterms:created xsi:type="dcterms:W3CDTF">2016-09-29T09:46:00Z</dcterms:created>
  <dcterms:modified xsi:type="dcterms:W3CDTF">2016-12-12T09:13:00Z</dcterms:modified>
</cp:coreProperties>
</file>