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5E41" w:rsidRDefault="00E75E41" w:rsidP="00E75E41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E75E41" w:rsidRPr="00227BD0" w:rsidRDefault="00E75E41" w:rsidP="00E75E41">
      <w:pPr>
        <w:jc w:val="center"/>
        <w:rPr>
          <w:b/>
          <w:sz w:val="12"/>
          <w:szCs w:val="10"/>
        </w:rPr>
      </w:pPr>
    </w:p>
    <w:tbl>
      <w:tblPr>
        <w:tblW w:w="9591" w:type="dxa"/>
        <w:tblLayout w:type="fixed"/>
        <w:tblLook w:val="04A0" w:firstRow="1" w:lastRow="0" w:firstColumn="1" w:lastColumn="0" w:noHBand="0" w:noVBand="1"/>
      </w:tblPr>
      <w:tblGrid>
        <w:gridCol w:w="631"/>
        <w:gridCol w:w="5318"/>
        <w:gridCol w:w="1429"/>
        <w:gridCol w:w="981"/>
        <w:gridCol w:w="1232"/>
      </w:tblGrid>
      <w:tr w:rsidR="00E75E41" w:rsidRPr="00E22F32" w:rsidTr="002F4228">
        <w:trPr>
          <w:trHeight w:val="340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E75E41" w:rsidRPr="00E22F32" w:rsidTr="002F4228">
        <w:trPr>
          <w:trHeight w:val="84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E22F32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E22F32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E75E41" w:rsidRPr="00E22F32" w:rsidTr="002F422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53369,13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E75E41" w:rsidRPr="00E22F32" w:rsidTr="002F422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16759,21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E75E41" w:rsidRPr="00E22F32" w:rsidTr="002F422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1301,69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E75E41" w:rsidRPr="00E22F32" w:rsidTr="002F4228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71430,02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E75E41" w:rsidRPr="00E22F32" w:rsidTr="002F4228">
        <w:trPr>
          <w:trHeight w:val="340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E75E41" w:rsidRPr="00E22F32" w:rsidTr="002F422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47186,12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E75E41" w:rsidRPr="00E22F32" w:rsidTr="002F422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38725,16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E75E41" w:rsidRPr="00E22F32" w:rsidTr="002F422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E22F32">
              <w:rPr>
                <w:sz w:val="18"/>
                <w:szCs w:val="18"/>
                <w:u w:val="single"/>
                <w:lang w:eastAsia="ru-RU"/>
              </w:rPr>
              <w:t>1</w:t>
            </w:r>
            <w:r w:rsidRPr="00E22F32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34820,10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E75E41" w:rsidRPr="00E22F32" w:rsidTr="002F422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E22F32">
              <w:rPr>
                <w:sz w:val="18"/>
                <w:szCs w:val="18"/>
                <w:u w:val="single"/>
                <w:lang w:eastAsia="ru-RU"/>
              </w:rPr>
              <w:t>6</w:t>
            </w:r>
            <w:r w:rsidRPr="00E22F32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9111,80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E75E41" w:rsidRPr="00E22F32" w:rsidTr="002F422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E22F32">
              <w:rPr>
                <w:sz w:val="18"/>
                <w:szCs w:val="18"/>
                <w:u w:val="single"/>
                <w:lang w:eastAsia="ru-RU"/>
              </w:rPr>
              <w:t>6</w:t>
            </w:r>
            <w:r w:rsidRPr="00E22F32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167266,65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E75E41" w:rsidRPr="00E22F32" w:rsidTr="002F4228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E22F32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297109,83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E75E41" w:rsidRPr="00E22F32" w:rsidTr="002F4228">
        <w:trPr>
          <w:trHeight w:val="340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E75E41" w:rsidRPr="00E22F32" w:rsidTr="002F422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E22F32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color w:val="000000"/>
                <w:sz w:val="18"/>
                <w:szCs w:val="18"/>
                <w:lang w:eastAsia="ru-RU"/>
              </w:rPr>
              <w:t>156853,17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E75E41" w:rsidRPr="00E22F32" w:rsidTr="002F422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E22F32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E22F32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70941,89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E75E41" w:rsidRPr="00E22F32" w:rsidTr="002F422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2928,79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E75E41" w:rsidRPr="00E22F32" w:rsidTr="002F422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976,26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E75E41" w:rsidRPr="00E22F32" w:rsidTr="002F422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143510,88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E75E41" w:rsidRPr="00E22F32" w:rsidTr="002F4228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375211,00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E75E41" w:rsidRPr="00E22F32" w:rsidTr="002F4228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41" w:rsidRPr="00E22F32" w:rsidRDefault="00E75E41" w:rsidP="002F422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41" w:rsidRPr="00E22F32" w:rsidRDefault="00E75E41" w:rsidP="002F422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743750,85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1" w:rsidRPr="00E22F32" w:rsidRDefault="00E75E41" w:rsidP="002F42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E75E41" w:rsidRDefault="00BE3249" w:rsidP="00E75E41">
      <w:bookmarkStart w:id="0" w:name="_GoBack"/>
      <w:bookmarkEnd w:id="0"/>
    </w:p>
    <w:sectPr w:rsidR="00BE3249" w:rsidRPr="00E75E41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5F" w:rsidRDefault="0094535F" w:rsidP="00C95070">
      <w:r>
        <w:separator/>
      </w:r>
    </w:p>
  </w:endnote>
  <w:endnote w:type="continuationSeparator" w:id="0">
    <w:p w:rsidR="0094535F" w:rsidRDefault="0094535F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E75E41">
      <w:rPr>
        <w:noProof/>
      </w:rPr>
      <w:t>1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5F" w:rsidRDefault="0094535F" w:rsidP="00C95070">
      <w:r>
        <w:separator/>
      </w:r>
    </w:p>
  </w:footnote>
  <w:footnote w:type="continuationSeparator" w:id="0">
    <w:p w:rsidR="0094535F" w:rsidRDefault="0094535F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BD0"/>
    <w:rsid w:val="002344F6"/>
    <w:rsid w:val="00242723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4535F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22F32"/>
    <w:rsid w:val="00E34B5E"/>
    <w:rsid w:val="00E36992"/>
    <w:rsid w:val="00E62BCD"/>
    <w:rsid w:val="00E75E41"/>
    <w:rsid w:val="00E84944"/>
    <w:rsid w:val="00E9410F"/>
    <w:rsid w:val="00EA7346"/>
    <w:rsid w:val="00EE017A"/>
    <w:rsid w:val="00F31EAD"/>
    <w:rsid w:val="00F42CDD"/>
    <w:rsid w:val="00F45A2B"/>
    <w:rsid w:val="00F75263"/>
    <w:rsid w:val="00F86F8B"/>
    <w:rsid w:val="00FF1CC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6E27-931C-4C84-8154-F6B35470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2016-09-29T10:42:00Z</dcterms:created>
  <dcterms:modified xsi:type="dcterms:W3CDTF">2016-12-12T09:12:00Z</dcterms:modified>
</cp:coreProperties>
</file>