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29AF" w:rsidRDefault="00B729AF" w:rsidP="00B729AF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624" w:type="dxa"/>
        <w:tblLook w:val="04A0" w:firstRow="1" w:lastRow="0" w:firstColumn="1" w:lastColumn="0" w:noHBand="0" w:noVBand="1"/>
      </w:tblPr>
      <w:tblGrid>
        <w:gridCol w:w="631"/>
        <w:gridCol w:w="5176"/>
        <w:gridCol w:w="1559"/>
        <w:gridCol w:w="993"/>
        <w:gridCol w:w="1265"/>
      </w:tblGrid>
      <w:tr w:rsidR="00B729AF" w:rsidRPr="00C62BE3" w:rsidTr="00027B66">
        <w:trPr>
          <w:trHeight w:val="340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AF" w:rsidRPr="00C62BE3" w:rsidRDefault="00B729AF" w:rsidP="00027B6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B729AF" w:rsidRPr="00C62BE3" w:rsidTr="00027B66">
        <w:trPr>
          <w:trHeight w:val="84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AF" w:rsidRPr="00C62BE3" w:rsidRDefault="00B729AF" w:rsidP="00027B6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AF" w:rsidRPr="00C62BE3" w:rsidRDefault="00B729AF" w:rsidP="00027B6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AF" w:rsidRPr="00C62BE3" w:rsidRDefault="00B729AF" w:rsidP="00027B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AF" w:rsidRPr="00C62BE3" w:rsidRDefault="00B729AF" w:rsidP="00027B6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AF" w:rsidRPr="00C62BE3" w:rsidRDefault="00B729AF" w:rsidP="00027B6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C62BE3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C62BE3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B729AF" w:rsidRPr="00C62BE3" w:rsidTr="00027B6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AF" w:rsidRPr="00C62BE3" w:rsidRDefault="00B729AF" w:rsidP="00027B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AF" w:rsidRPr="00C62BE3" w:rsidRDefault="00B729AF" w:rsidP="00027B6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AF" w:rsidRPr="00C62BE3" w:rsidRDefault="00B729AF" w:rsidP="00027B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AF" w:rsidRPr="00C62BE3" w:rsidRDefault="00B729AF" w:rsidP="00027B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39002,08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AF" w:rsidRPr="00C62BE3" w:rsidRDefault="00B729AF" w:rsidP="00027B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1,99</w:t>
            </w:r>
          </w:p>
        </w:tc>
      </w:tr>
      <w:tr w:rsidR="00B729AF" w:rsidRPr="00C62BE3" w:rsidTr="00027B6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AF" w:rsidRPr="00C62BE3" w:rsidRDefault="00B729AF" w:rsidP="00027B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AF" w:rsidRPr="00C62BE3" w:rsidRDefault="00B729AF" w:rsidP="00027B6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AF" w:rsidRPr="00C62BE3" w:rsidRDefault="00B729AF" w:rsidP="00027B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AF" w:rsidRPr="00C62BE3" w:rsidRDefault="00B729AF" w:rsidP="00027B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12247,60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AF" w:rsidRPr="00C62BE3" w:rsidRDefault="00B729AF" w:rsidP="00027B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B729AF" w:rsidRPr="00C62BE3" w:rsidTr="00027B6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AF" w:rsidRPr="00C62BE3" w:rsidRDefault="00B729AF" w:rsidP="00027B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AF" w:rsidRPr="00C62BE3" w:rsidRDefault="00B729AF" w:rsidP="00027B6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AF" w:rsidRPr="00C62BE3" w:rsidRDefault="00B729AF" w:rsidP="00027B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AF" w:rsidRPr="00C62BE3" w:rsidRDefault="00B729AF" w:rsidP="00027B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951,27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AF" w:rsidRPr="00C62BE3" w:rsidRDefault="00B729AF" w:rsidP="00027B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B729AF" w:rsidRPr="00C62BE3" w:rsidTr="00027B66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AF" w:rsidRPr="00C62BE3" w:rsidRDefault="00B729AF" w:rsidP="00027B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AF" w:rsidRPr="00C62BE3" w:rsidRDefault="00B729AF" w:rsidP="00027B6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AF" w:rsidRPr="00C62BE3" w:rsidRDefault="00B729AF" w:rsidP="00027B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AF" w:rsidRPr="00C62BE3" w:rsidRDefault="00B729AF" w:rsidP="00027B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52200,95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AF" w:rsidRPr="00C62BE3" w:rsidRDefault="00B729AF" w:rsidP="00027B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2,66</w:t>
            </w:r>
          </w:p>
        </w:tc>
      </w:tr>
      <w:tr w:rsidR="00B729AF" w:rsidRPr="00C62BE3" w:rsidTr="00027B66">
        <w:trPr>
          <w:trHeight w:val="340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9AF" w:rsidRPr="00C62BE3" w:rsidRDefault="00B729AF" w:rsidP="00027B6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B729AF" w:rsidRPr="00C62BE3" w:rsidTr="00027B6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AF" w:rsidRPr="00C62BE3" w:rsidRDefault="00B729AF" w:rsidP="00027B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AF" w:rsidRPr="00C62BE3" w:rsidRDefault="00B729AF" w:rsidP="00027B6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AF" w:rsidRPr="00C62BE3" w:rsidRDefault="00B729AF" w:rsidP="00027B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AF" w:rsidRPr="00C62BE3" w:rsidRDefault="00B729AF" w:rsidP="00027B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34483,54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AF" w:rsidRPr="00C62BE3" w:rsidRDefault="00B729AF" w:rsidP="00027B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1,76</w:t>
            </w:r>
          </w:p>
        </w:tc>
      </w:tr>
      <w:tr w:rsidR="00B729AF" w:rsidRPr="00C62BE3" w:rsidTr="00027B6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AF" w:rsidRPr="00C62BE3" w:rsidRDefault="00B729AF" w:rsidP="00027B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AF" w:rsidRPr="00C62BE3" w:rsidRDefault="00B729AF" w:rsidP="00027B6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AF" w:rsidRPr="00C62BE3" w:rsidRDefault="00B729AF" w:rsidP="00027B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AF" w:rsidRPr="00C62BE3" w:rsidRDefault="00B729AF" w:rsidP="00027B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28300,29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AF" w:rsidRPr="00C62BE3" w:rsidRDefault="00B729AF" w:rsidP="00027B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1,44</w:t>
            </w:r>
          </w:p>
        </w:tc>
      </w:tr>
      <w:tr w:rsidR="00B729AF" w:rsidRPr="00C62BE3" w:rsidTr="00027B6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AF" w:rsidRPr="00C62BE3" w:rsidRDefault="00B729AF" w:rsidP="00027B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AF" w:rsidRPr="00C62BE3" w:rsidRDefault="00B729AF" w:rsidP="00027B6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AF" w:rsidRPr="00C62BE3" w:rsidRDefault="00B729AF" w:rsidP="00027B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C62BE3">
              <w:rPr>
                <w:sz w:val="18"/>
                <w:szCs w:val="18"/>
                <w:u w:val="single"/>
                <w:lang w:eastAsia="ru-RU"/>
              </w:rPr>
              <w:t>1</w:t>
            </w:r>
            <w:r w:rsidRPr="00C62BE3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AF" w:rsidRPr="00C62BE3" w:rsidRDefault="00B729AF" w:rsidP="00027B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25446,48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AF" w:rsidRPr="00C62BE3" w:rsidRDefault="00B729AF" w:rsidP="00027B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1,30</w:t>
            </w:r>
          </w:p>
        </w:tc>
      </w:tr>
      <w:tr w:rsidR="00B729AF" w:rsidRPr="00C62BE3" w:rsidTr="00027B6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AF" w:rsidRPr="00C62BE3" w:rsidRDefault="00B729AF" w:rsidP="00027B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AF" w:rsidRPr="00C62BE3" w:rsidRDefault="00B729AF" w:rsidP="00027B6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AF" w:rsidRPr="00C62BE3" w:rsidRDefault="00B729AF" w:rsidP="00027B66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C62BE3">
              <w:rPr>
                <w:sz w:val="18"/>
                <w:szCs w:val="18"/>
                <w:u w:val="single"/>
                <w:lang w:eastAsia="ru-RU"/>
              </w:rPr>
              <w:t>6</w:t>
            </w:r>
            <w:r w:rsidRPr="00C62BE3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AF" w:rsidRPr="00C62BE3" w:rsidRDefault="00B729AF" w:rsidP="00027B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6658,89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AF" w:rsidRPr="00C62BE3" w:rsidRDefault="00B729AF" w:rsidP="00027B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B729AF" w:rsidRPr="00C62BE3" w:rsidTr="00027B6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AF" w:rsidRPr="00C62BE3" w:rsidRDefault="00B729AF" w:rsidP="00027B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AF" w:rsidRPr="00C62BE3" w:rsidRDefault="00B729AF" w:rsidP="00027B6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AF" w:rsidRPr="00C62BE3" w:rsidRDefault="00B729AF" w:rsidP="00027B66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C62BE3">
              <w:rPr>
                <w:sz w:val="18"/>
                <w:szCs w:val="18"/>
                <w:u w:val="single"/>
                <w:lang w:eastAsia="ru-RU"/>
              </w:rPr>
              <w:t>6</w:t>
            </w:r>
            <w:r w:rsidRPr="00C62BE3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AF" w:rsidRPr="00C62BE3" w:rsidRDefault="00B729AF" w:rsidP="00027B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122238,22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AF" w:rsidRPr="00C62BE3" w:rsidRDefault="00B729AF" w:rsidP="00027B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6,24</w:t>
            </w:r>
          </w:p>
        </w:tc>
      </w:tr>
      <w:tr w:rsidR="00B729AF" w:rsidRPr="00C62BE3" w:rsidTr="00027B66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AF" w:rsidRPr="00C62BE3" w:rsidRDefault="00B729AF" w:rsidP="00027B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AF" w:rsidRPr="00C62BE3" w:rsidRDefault="00B729AF" w:rsidP="00027B6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AF" w:rsidRPr="00C62BE3" w:rsidRDefault="00B729AF" w:rsidP="00027B66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C62BE3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AF" w:rsidRPr="00C62BE3" w:rsidRDefault="00B729AF" w:rsidP="00027B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217127,41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AF" w:rsidRPr="00C62BE3" w:rsidRDefault="00B729AF" w:rsidP="00027B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11,08</w:t>
            </w:r>
          </w:p>
        </w:tc>
      </w:tr>
      <w:tr w:rsidR="00B729AF" w:rsidRPr="00C62BE3" w:rsidTr="00027B66">
        <w:trPr>
          <w:trHeight w:val="340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9AF" w:rsidRPr="00C62BE3" w:rsidRDefault="00B729AF" w:rsidP="00027B6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B729AF" w:rsidRPr="00C62BE3" w:rsidTr="00027B6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AF" w:rsidRPr="00C62BE3" w:rsidRDefault="00B729AF" w:rsidP="00027B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AF" w:rsidRPr="00C62BE3" w:rsidRDefault="00B729AF" w:rsidP="00027B6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AF" w:rsidRPr="00C62BE3" w:rsidRDefault="00B729AF" w:rsidP="00027B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C62BE3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AF" w:rsidRPr="00C62BE3" w:rsidRDefault="00B729AF" w:rsidP="00027B66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color w:val="000000"/>
                <w:sz w:val="18"/>
                <w:szCs w:val="18"/>
                <w:lang w:eastAsia="ru-RU"/>
              </w:rPr>
              <w:t>114628,05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AF" w:rsidRPr="00C62BE3" w:rsidRDefault="00B729AF" w:rsidP="00027B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5,85</w:t>
            </w:r>
          </w:p>
        </w:tc>
      </w:tr>
      <w:tr w:rsidR="00B729AF" w:rsidRPr="00C62BE3" w:rsidTr="00027B6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AF" w:rsidRPr="00C62BE3" w:rsidRDefault="00B729AF" w:rsidP="00027B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AF" w:rsidRPr="00C62BE3" w:rsidRDefault="00B729AF" w:rsidP="00027B66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C62BE3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C62BE3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AF" w:rsidRPr="00C62BE3" w:rsidRDefault="00B729AF" w:rsidP="00027B6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AF" w:rsidRPr="00C62BE3" w:rsidRDefault="00B729AF" w:rsidP="00027B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51844,22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AF" w:rsidRPr="00C62BE3" w:rsidRDefault="00B729AF" w:rsidP="00027B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2,64</w:t>
            </w:r>
          </w:p>
        </w:tc>
      </w:tr>
      <w:tr w:rsidR="00B729AF" w:rsidRPr="00C62BE3" w:rsidTr="00027B6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AF" w:rsidRPr="00C62BE3" w:rsidRDefault="00B729AF" w:rsidP="00027B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AF" w:rsidRPr="00C62BE3" w:rsidRDefault="00B729AF" w:rsidP="00027B6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AF" w:rsidRPr="00C62BE3" w:rsidRDefault="00B729AF" w:rsidP="00027B6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AF" w:rsidRPr="00C62BE3" w:rsidRDefault="00B729AF" w:rsidP="00027B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2140,36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AF" w:rsidRPr="00C62BE3" w:rsidRDefault="00B729AF" w:rsidP="00027B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B729AF" w:rsidRPr="00C62BE3" w:rsidTr="00027B6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AF" w:rsidRPr="00C62BE3" w:rsidRDefault="00B729AF" w:rsidP="00027B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AF" w:rsidRPr="00C62BE3" w:rsidRDefault="00B729AF" w:rsidP="00027B6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AF" w:rsidRPr="00C62BE3" w:rsidRDefault="00B729AF" w:rsidP="00027B6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AF" w:rsidRPr="00C62BE3" w:rsidRDefault="00B729AF" w:rsidP="00027B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713,45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AF" w:rsidRPr="00C62BE3" w:rsidRDefault="00B729AF" w:rsidP="00027B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B729AF" w:rsidRPr="00C62BE3" w:rsidTr="00027B66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AF" w:rsidRPr="00C62BE3" w:rsidRDefault="00B729AF" w:rsidP="00027B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AF" w:rsidRPr="00C62BE3" w:rsidRDefault="00B729AF" w:rsidP="00027B6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AF" w:rsidRPr="00C62BE3" w:rsidRDefault="00B729AF" w:rsidP="00027B6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AF" w:rsidRPr="00C62BE3" w:rsidRDefault="00B729AF" w:rsidP="00027B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104877,54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AF" w:rsidRPr="00C62BE3" w:rsidRDefault="00B729AF" w:rsidP="00027B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5,35</w:t>
            </w:r>
          </w:p>
        </w:tc>
      </w:tr>
      <w:tr w:rsidR="00B729AF" w:rsidRPr="00C62BE3" w:rsidTr="00027B66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AF" w:rsidRPr="00C62BE3" w:rsidRDefault="00B729AF" w:rsidP="00027B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AF" w:rsidRPr="00C62BE3" w:rsidRDefault="00B729AF" w:rsidP="00027B6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AF" w:rsidRPr="00C62BE3" w:rsidRDefault="00B729AF" w:rsidP="00027B6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AF" w:rsidRPr="00C62BE3" w:rsidRDefault="00B729AF" w:rsidP="00027B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274203,62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AF" w:rsidRPr="00C62BE3" w:rsidRDefault="00B729AF" w:rsidP="00027B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13,99</w:t>
            </w:r>
          </w:p>
        </w:tc>
      </w:tr>
      <w:tr w:rsidR="00B729AF" w:rsidRPr="00C62BE3" w:rsidTr="00027B66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9AF" w:rsidRPr="00C62BE3" w:rsidRDefault="00B729AF" w:rsidP="00027B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AF" w:rsidRPr="00C62BE3" w:rsidRDefault="00B729AF" w:rsidP="00027B66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AF" w:rsidRPr="00C62BE3" w:rsidRDefault="00B729AF" w:rsidP="00027B6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62BE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AF" w:rsidRPr="00C62BE3" w:rsidRDefault="00B729AF" w:rsidP="00027B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543531,99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AF" w:rsidRPr="00C62BE3" w:rsidRDefault="00B729AF" w:rsidP="00027B6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62BE3">
              <w:rPr>
                <w:b/>
                <w:bCs/>
                <w:sz w:val="18"/>
                <w:szCs w:val="18"/>
                <w:lang w:eastAsia="ru-RU"/>
              </w:rPr>
              <w:t>27,73</w:t>
            </w:r>
          </w:p>
        </w:tc>
      </w:tr>
    </w:tbl>
    <w:p w:rsidR="00BE3249" w:rsidRPr="00B729AF" w:rsidRDefault="00BE3249" w:rsidP="00B729AF">
      <w:bookmarkStart w:id="0" w:name="_GoBack"/>
      <w:bookmarkEnd w:id="0"/>
    </w:p>
    <w:sectPr w:rsidR="00BE3249" w:rsidRPr="00B729AF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BD1" w:rsidRDefault="00A45BD1" w:rsidP="00C95070">
      <w:r>
        <w:separator/>
      </w:r>
    </w:p>
  </w:endnote>
  <w:endnote w:type="continuationSeparator" w:id="0">
    <w:p w:rsidR="00A45BD1" w:rsidRDefault="00A45BD1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1C" w:rsidRDefault="00BE531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B729AF">
      <w:rPr>
        <w:noProof/>
      </w:rPr>
      <w:t>1</w:t>
    </w:r>
    <w:r>
      <w:fldChar w:fldCharType="end"/>
    </w:r>
  </w:p>
  <w:p w:rsidR="00BE531C" w:rsidRDefault="00BE531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BD1" w:rsidRDefault="00A45BD1" w:rsidP="00C95070">
      <w:r>
        <w:separator/>
      </w:r>
    </w:p>
  </w:footnote>
  <w:footnote w:type="continuationSeparator" w:id="0">
    <w:p w:rsidR="00A45BD1" w:rsidRDefault="00A45BD1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B3063"/>
    <w:rsid w:val="001C75AD"/>
    <w:rsid w:val="001D4972"/>
    <w:rsid w:val="00224039"/>
    <w:rsid w:val="00227BD0"/>
    <w:rsid w:val="002344F6"/>
    <w:rsid w:val="00273FB9"/>
    <w:rsid w:val="002F572D"/>
    <w:rsid w:val="0030049C"/>
    <w:rsid w:val="003012EE"/>
    <w:rsid w:val="00324DED"/>
    <w:rsid w:val="00373088"/>
    <w:rsid w:val="00375677"/>
    <w:rsid w:val="003830AC"/>
    <w:rsid w:val="00387952"/>
    <w:rsid w:val="00393C00"/>
    <w:rsid w:val="003B4B37"/>
    <w:rsid w:val="00406FCC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05C6B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37E2F"/>
    <w:rsid w:val="00643E47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45BD1"/>
    <w:rsid w:val="00AC5CD4"/>
    <w:rsid w:val="00AD24FA"/>
    <w:rsid w:val="00AF3ECA"/>
    <w:rsid w:val="00AF57A3"/>
    <w:rsid w:val="00B12DE4"/>
    <w:rsid w:val="00B16FD2"/>
    <w:rsid w:val="00B343DA"/>
    <w:rsid w:val="00B34550"/>
    <w:rsid w:val="00B729AF"/>
    <w:rsid w:val="00BA7AB8"/>
    <w:rsid w:val="00BE3249"/>
    <w:rsid w:val="00BE531C"/>
    <w:rsid w:val="00BF1296"/>
    <w:rsid w:val="00C239AB"/>
    <w:rsid w:val="00C30C5C"/>
    <w:rsid w:val="00C62BE3"/>
    <w:rsid w:val="00C95070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BAB63-336C-4771-968F-690BE48E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4</cp:revision>
  <cp:lastPrinted>2015-12-22T10:35:00Z</cp:lastPrinted>
  <dcterms:created xsi:type="dcterms:W3CDTF">2016-09-29T09:41:00Z</dcterms:created>
  <dcterms:modified xsi:type="dcterms:W3CDTF">2016-12-12T09:12:00Z</dcterms:modified>
</cp:coreProperties>
</file>