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96B" w:rsidRDefault="00B6596B" w:rsidP="00B6596B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99"/>
      </w:tblGrid>
      <w:tr w:rsidR="00B6596B" w:rsidRPr="002C638F" w:rsidTr="00AD7B45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6596B" w:rsidRPr="002C638F" w:rsidTr="00AD7B45">
        <w:trPr>
          <w:trHeight w:val="8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C638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C638F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39178,74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12303,08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955,58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6596B" w:rsidRPr="002C638F" w:rsidTr="00AD7B4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52437,40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B6596B" w:rsidRPr="002C638F" w:rsidTr="00AD7B45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34639,74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28428,48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C638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C638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25561,74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C638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6689,05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C638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122791,91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B6596B" w:rsidRPr="002C638F" w:rsidTr="00AD7B4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218110,91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B6596B" w:rsidRPr="002C638F" w:rsidTr="00AD7B45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C638F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color w:val="000000"/>
                <w:sz w:val="18"/>
                <w:szCs w:val="18"/>
                <w:lang w:eastAsia="ru-RU"/>
              </w:rPr>
              <w:t>115147,27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C638F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C638F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52079,06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2150,05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716,68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6596B" w:rsidRPr="002C638F" w:rsidTr="00AD7B4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105352,59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B6596B" w:rsidRPr="002C638F" w:rsidTr="00AD7B4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275445,66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B6596B" w:rsidRPr="002C638F" w:rsidTr="00AD7B45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6B" w:rsidRPr="002C638F" w:rsidRDefault="00B6596B" w:rsidP="00AD7B4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545993,97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6B" w:rsidRPr="002C638F" w:rsidRDefault="00B6596B" w:rsidP="00AD7B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B6596B" w:rsidRDefault="00BE3249" w:rsidP="00B6596B">
      <w:bookmarkStart w:id="0" w:name="_GoBack"/>
      <w:bookmarkEnd w:id="0"/>
    </w:p>
    <w:sectPr w:rsidR="00BE3249" w:rsidRPr="00B6596B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73" w:rsidRDefault="00457B73" w:rsidP="00C95070">
      <w:r>
        <w:separator/>
      </w:r>
    </w:p>
  </w:endnote>
  <w:endnote w:type="continuationSeparator" w:id="0">
    <w:p w:rsidR="00457B73" w:rsidRDefault="00457B7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6596B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73" w:rsidRDefault="00457B73" w:rsidP="00C95070">
      <w:r>
        <w:separator/>
      </w:r>
    </w:p>
  </w:footnote>
  <w:footnote w:type="continuationSeparator" w:id="0">
    <w:p w:rsidR="00457B73" w:rsidRDefault="00457B7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2C638F"/>
    <w:rsid w:val="002F572D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57B73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6596B"/>
    <w:rsid w:val="00BA7AB8"/>
    <w:rsid w:val="00BE3249"/>
    <w:rsid w:val="00BE531C"/>
    <w:rsid w:val="00BF1296"/>
    <w:rsid w:val="00C239AB"/>
    <w:rsid w:val="00C30C5C"/>
    <w:rsid w:val="00C62BE3"/>
    <w:rsid w:val="00C95070"/>
    <w:rsid w:val="00CB3475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5ABA-67E4-4F8D-939A-C34CE4B9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2016-09-29T09:55:00Z</dcterms:created>
  <dcterms:modified xsi:type="dcterms:W3CDTF">2016-12-12T09:11:00Z</dcterms:modified>
</cp:coreProperties>
</file>