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3E4E" w:rsidRDefault="00BD3E4E" w:rsidP="00BD3E4E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58" w:type="dxa"/>
        <w:tblLayout w:type="fixed"/>
        <w:tblLook w:val="04A0" w:firstRow="1" w:lastRow="0" w:firstColumn="1" w:lastColumn="0" w:noHBand="0" w:noVBand="1"/>
      </w:tblPr>
      <w:tblGrid>
        <w:gridCol w:w="631"/>
        <w:gridCol w:w="5460"/>
        <w:gridCol w:w="1428"/>
        <w:gridCol w:w="981"/>
        <w:gridCol w:w="1158"/>
      </w:tblGrid>
      <w:tr w:rsidR="00BD3E4E" w:rsidRPr="00230E6A" w:rsidTr="005D3A12">
        <w:trPr>
          <w:trHeight w:val="34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BD3E4E" w:rsidRPr="00230E6A" w:rsidTr="005D3A12">
        <w:trPr>
          <w:trHeight w:val="83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230E6A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230E6A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BD3E4E" w:rsidRPr="00230E6A" w:rsidTr="005D3A1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36952,82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1,97</w:t>
            </w:r>
          </w:p>
        </w:tc>
      </w:tr>
      <w:tr w:rsidR="00BD3E4E" w:rsidRPr="00230E6A" w:rsidTr="005D3A1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11604,09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BD3E4E" w:rsidRPr="00230E6A" w:rsidTr="005D3A1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901,29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D3E4E" w:rsidRPr="00230E6A" w:rsidTr="005D3A12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49458,20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2,63</w:t>
            </w:r>
          </w:p>
        </w:tc>
      </w:tr>
      <w:tr w:rsidR="00BD3E4E" w:rsidRPr="00230E6A" w:rsidTr="005D3A12">
        <w:trPr>
          <w:trHeight w:val="34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BD3E4E" w:rsidRPr="00230E6A" w:rsidTr="005D3A1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32671,70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BD3E4E" w:rsidRPr="00230E6A" w:rsidTr="005D3A1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26813,33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D3E4E" w:rsidRPr="00230E6A" w:rsidTr="005D3A1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230E6A">
              <w:rPr>
                <w:sz w:val="18"/>
                <w:szCs w:val="18"/>
                <w:u w:val="single"/>
                <w:lang w:eastAsia="ru-RU"/>
              </w:rPr>
              <w:t>1</w:t>
            </w:r>
            <w:r w:rsidRPr="00230E6A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24109,46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1,28</w:t>
            </w:r>
          </w:p>
        </w:tc>
      </w:tr>
      <w:tr w:rsidR="00BD3E4E" w:rsidRPr="00230E6A" w:rsidTr="005D3A1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30E6A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30E6A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6309,02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BD3E4E" w:rsidRPr="00230E6A" w:rsidTr="005D3A1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30E6A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30E6A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115815,56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6,17</w:t>
            </w:r>
          </w:p>
        </w:tc>
      </w:tr>
      <w:tr w:rsidR="00BD3E4E" w:rsidRPr="00230E6A" w:rsidTr="005D3A12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30E6A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205719,07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10,95</w:t>
            </w:r>
          </w:p>
        </w:tc>
      </w:tr>
      <w:tr w:rsidR="00BD3E4E" w:rsidRPr="00230E6A" w:rsidTr="005D3A12">
        <w:trPr>
          <w:trHeight w:val="34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BD3E4E" w:rsidRPr="00230E6A" w:rsidTr="005D3A1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230E6A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color w:val="000000"/>
                <w:sz w:val="18"/>
                <w:szCs w:val="18"/>
                <w:lang w:eastAsia="ru-RU"/>
              </w:rPr>
              <w:t>111534,44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5,94</w:t>
            </w:r>
          </w:p>
        </w:tc>
      </w:tr>
      <w:tr w:rsidR="00BD3E4E" w:rsidRPr="00230E6A" w:rsidTr="005D3A1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230E6A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230E6A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49120,22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2,62</w:t>
            </w:r>
          </w:p>
        </w:tc>
      </w:tr>
      <w:tr w:rsidR="00BD3E4E" w:rsidRPr="00230E6A" w:rsidTr="005D3A1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2027,90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D3E4E" w:rsidRPr="00230E6A" w:rsidTr="005D3A1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675,97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D3E4E" w:rsidRPr="00230E6A" w:rsidTr="005D3A1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147811,29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7,87</w:t>
            </w:r>
          </w:p>
        </w:tc>
      </w:tr>
      <w:tr w:rsidR="00BD3E4E" w:rsidRPr="00230E6A" w:rsidTr="005D3A12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311169,81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16,57</w:t>
            </w:r>
          </w:p>
        </w:tc>
      </w:tr>
      <w:tr w:rsidR="00BD3E4E" w:rsidRPr="00230E6A" w:rsidTr="005D3A12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4E" w:rsidRPr="00230E6A" w:rsidRDefault="00BD3E4E" w:rsidP="005D3A1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4E" w:rsidRPr="00230E6A" w:rsidRDefault="00BD3E4E" w:rsidP="005D3A1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566347,09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4E" w:rsidRPr="00230E6A" w:rsidRDefault="00BD3E4E" w:rsidP="005D3A1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30,16</w:t>
            </w:r>
          </w:p>
        </w:tc>
      </w:tr>
    </w:tbl>
    <w:p w:rsidR="00BE3249" w:rsidRPr="00BD3E4E" w:rsidRDefault="00BE3249" w:rsidP="00BD3E4E">
      <w:bookmarkStart w:id="0" w:name="_GoBack"/>
      <w:bookmarkEnd w:id="0"/>
    </w:p>
    <w:sectPr w:rsidR="00BE3249" w:rsidRPr="00BD3E4E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BB" w:rsidRDefault="00BF3DBB" w:rsidP="00C95070">
      <w:r>
        <w:separator/>
      </w:r>
    </w:p>
  </w:endnote>
  <w:endnote w:type="continuationSeparator" w:id="0">
    <w:p w:rsidR="00BF3DBB" w:rsidRDefault="00BF3DBB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BD3E4E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BB" w:rsidRDefault="00BF3DBB" w:rsidP="00C95070">
      <w:r>
        <w:separator/>
      </w:r>
    </w:p>
  </w:footnote>
  <w:footnote w:type="continuationSeparator" w:id="0">
    <w:p w:rsidR="00BF3DBB" w:rsidRDefault="00BF3DBB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D3E4E"/>
    <w:rsid w:val="00BE3249"/>
    <w:rsid w:val="00BE531C"/>
    <w:rsid w:val="00BF1296"/>
    <w:rsid w:val="00BF3DBB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C167-7C49-4715-A2F5-8FF67440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2016-09-29T09:33:00Z</dcterms:created>
  <dcterms:modified xsi:type="dcterms:W3CDTF">2016-12-12T09:11:00Z</dcterms:modified>
</cp:coreProperties>
</file>