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236D" w:rsidRDefault="0094236D" w:rsidP="0094236D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993"/>
        <w:gridCol w:w="1281"/>
      </w:tblGrid>
      <w:tr w:rsidR="0094236D" w:rsidRPr="00FF2E47" w:rsidTr="00845DBB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94236D" w:rsidRPr="00FF2E47" w:rsidTr="00845DBB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FF2E47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F2E47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35750,51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11226,53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871,96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94236D" w:rsidRPr="00FF2E47" w:rsidTr="00845DB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47849,01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94236D" w:rsidRPr="00FF2E47" w:rsidTr="00845DBB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31608,68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25940,92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F2E47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F2E47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23325,03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2E47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F2E47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6103,75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2E47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F2E47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112047,33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94236D" w:rsidRPr="00FF2E47" w:rsidTr="00845DB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2E47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199025,71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94236D" w:rsidRPr="00FF2E47" w:rsidTr="00845DBB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FF2E47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color w:val="000000"/>
                <w:sz w:val="18"/>
                <w:szCs w:val="18"/>
                <w:lang w:eastAsia="ru-RU"/>
              </w:rPr>
              <w:t>105071,62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FF2E47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FF2E47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47522,02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1961,92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653,97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94236D" w:rsidRPr="00FF2E47" w:rsidTr="00845DB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96134,00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94236D" w:rsidRPr="00FF2E47" w:rsidTr="00845DB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251343,53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94236D" w:rsidRPr="00FF2E47" w:rsidTr="00845DBB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6D" w:rsidRPr="00FF2E47" w:rsidRDefault="0094236D" w:rsidP="00845D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36D" w:rsidRPr="00FF2E47" w:rsidRDefault="0094236D" w:rsidP="00845DB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498218,25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6D" w:rsidRPr="00FF2E47" w:rsidRDefault="0094236D" w:rsidP="00845DB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94236D" w:rsidRDefault="00BE3249" w:rsidP="0094236D">
      <w:bookmarkStart w:id="0" w:name="_GoBack"/>
      <w:bookmarkEnd w:id="0"/>
    </w:p>
    <w:sectPr w:rsidR="00BE3249" w:rsidRPr="0094236D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5C" w:rsidRDefault="0035535C" w:rsidP="00C95070">
      <w:r>
        <w:separator/>
      </w:r>
    </w:p>
  </w:endnote>
  <w:endnote w:type="continuationSeparator" w:id="0">
    <w:p w:rsidR="0035535C" w:rsidRDefault="0035535C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94236D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5C" w:rsidRDefault="0035535C" w:rsidP="00C95070">
      <w:r>
        <w:separator/>
      </w:r>
    </w:p>
  </w:footnote>
  <w:footnote w:type="continuationSeparator" w:id="0">
    <w:p w:rsidR="0035535C" w:rsidRDefault="0035535C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5535C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4236D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8B42-C732-4014-B323-07F20B61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2016-09-29T09:28:00Z</dcterms:created>
  <dcterms:modified xsi:type="dcterms:W3CDTF">2016-12-12T09:10:00Z</dcterms:modified>
</cp:coreProperties>
</file>