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2C6E" w:rsidRDefault="007C2C6E" w:rsidP="007C2C6E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40"/>
      </w:tblGrid>
      <w:tr w:rsidR="007C2C6E" w:rsidRPr="00F42CDD" w:rsidTr="00080B7A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7C2C6E" w:rsidRPr="00F42CDD" w:rsidTr="00080B7A">
        <w:trPr>
          <w:trHeight w:val="8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F42CDD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42CDD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32136,07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10091,51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783,81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7C2C6E" w:rsidRPr="00F42CDD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43011,38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7C2C6E" w:rsidRPr="00F42CDD" w:rsidTr="00080B7A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28412,99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23318,24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42CDD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42CDD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20966,83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42CD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42CD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5486,65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42CD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42CD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100719,14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7C2C6E" w:rsidRPr="00F42CDD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42CDD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178903,85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7C2C6E" w:rsidRPr="00F42CDD" w:rsidTr="00080B7A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F42CDD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color w:val="000000"/>
                <w:sz w:val="18"/>
                <w:szCs w:val="18"/>
                <w:lang w:eastAsia="ru-RU"/>
              </w:rPr>
              <w:t>94448,69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F42CDD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F42CDD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42717,46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1763,56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587,85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7C2C6E" w:rsidRPr="00F42CDD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86414,67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7C2C6E" w:rsidRPr="00F42CDD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225932,24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7C2C6E" w:rsidRPr="00F42CDD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6E" w:rsidRPr="00F42CDD" w:rsidRDefault="007C2C6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447847,47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6E" w:rsidRPr="00F42CDD" w:rsidRDefault="007C2C6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7C2C6E" w:rsidRDefault="00BE3249" w:rsidP="007C2C6E">
      <w:bookmarkStart w:id="0" w:name="_GoBack"/>
      <w:bookmarkEnd w:id="0"/>
    </w:p>
    <w:sectPr w:rsidR="00BE3249" w:rsidRPr="007C2C6E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01" w:rsidRDefault="00963801" w:rsidP="00C95070">
      <w:r>
        <w:separator/>
      </w:r>
    </w:p>
  </w:endnote>
  <w:endnote w:type="continuationSeparator" w:id="0">
    <w:p w:rsidR="00963801" w:rsidRDefault="0096380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C2C6E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01" w:rsidRDefault="00963801" w:rsidP="00C95070">
      <w:r>
        <w:separator/>
      </w:r>
    </w:p>
  </w:footnote>
  <w:footnote w:type="continuationSeparator" w:id="0">
    <w:p w:rsidR="00963801" w:rsidRDefault="0096380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C2C6E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63801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023D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F656-780D-4E22-80E0-6D0A4976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2016-09-28T16:17:00Z</dcterms:created>
  <dcterms:modified xsi:type="dcterms:W3CDTF">2016-12-12T09:06:00Z</dcterms:modified>
</cp:coreProperties>
</file>