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86EED" w:rsidRDefault="00286EED" w:rsidP="00286EED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703"/>
        <w:gridCol w:w="5104"/>
        <w:gridCol w:w="1559"/>
        <w:gridCol w:w="1134"/>
        <w:gridCol w:w="1276"/>
      </w:tblGrid>
      <w:tr w:rsidR="00286EED" w:rsidRPr="00BD4A5A" w:rsidTr="00AB3F97">
        <w:trPr>
          <w:trHeight w:val="340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ED" w:rsidRPr="00BD4A5A" w:rsidRDefault="00286EED" w:rsidP="00AB3F9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4A5A">
              <w:rPr>
                <w:b/>
                <w:bCs/>
                <w:sz w:val="18"/>
                <w:szCs w:val="18"/>
                <w:lang w:eastAsia="ru-RU"/>
              </w:rPr>
              <w:t>Ι. Содержание мест общего пользования</w:t>
            </w:r>
          </w:p>
        </w:tc>
      </w:tr>
      <w:tr w:rsidR="00286EED" w:rsidRPr="00BD4A5A" w:rsidTr="00AB3F97">
        <w:trPr>
          <w:trHeight w:val="846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EED" w:rsidRPr="00BD4A5A" w:rsidRDefault="00286EED" w:rsidP="00AB3F9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EED" w:rsidRPr="00BD4A5A" w:rsidRDefault="00286EED" w:rsidP="00AB3F9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EED" w:rsidRPr="00BD4A5A" w:rsidRDefault="00286EED" w:rsidP="00AB3F9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EED" w:rsidRPr="00BD4A5A" w:rsidRDefault="00286EED" w:rsidP="00AB3F9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EED" w:rsidRPr="00BD4A5A" w:rsidRDefault="00286EED" w:rsidP="00AB3F9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 xml:space="preserve">Стоимость работ 1 </w:t>
            </w:r>
            <w:proofErr w:type="spellStart"/>
            <w:r w:rsidRPr="00BD4A5A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BD4A5A">
              <w:rPr>
                <w:sz w:val="18"/>
                <w:szCs w:val="18"/>
                <w:lang w:eastAsia="ru-RU"/>
              </w:rPr>
              <w:t xml:space="preserve"> общей площади (рублей в месяц)</w:t>
            </w:r>
          </w:p>
        </w:tc>
      </w:tr>
      <w:tr w:rsidR="00286EED" w:rsidRPr="00BD4A5A" w:rsidTr="00AB3F97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EED" w:rsidRPr="00BD4A5A" w:rsidRDefault="00286EED" w:rsidP="00AB3F9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ED" w:rsidRPr="00BD4A5A" w:rsidRDefault="00286EED" w:rsidP="00AB3F9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ED" w:rsidRPr="00BD4A5A" w:rsidRDefault="00286EED" w:rsidP="00AB3F9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ED" w:rsidRPr="00BD4A5A" w:rsidRDefault="00286EED" w:rsidP="00AB3F9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D4A5A">
              <w:rPr>
                <w:b/>
                <w:bCs/>
                <w:sz w:val="18"/>
                <w:szCs w:val="18"/>
                <w:lang w:eastAsia="ru-RU"/>
              </w:rPr>
              <w:t>168503,90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ED" w:rsidRPr="00BD4A5A" w:rsidRDefault="00286EED" w:rsidP="00AB3F9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D4A5A">
              <w:rPr>
                <w:b/>
                <w:bCs/>
                <w:sz w:val="18"/>
                <w:szCs w:val="18"/>
                <w:lang w:eastAsia="ru-RU"/>
              </w:rPr>
              <w:t>2,27</w:t>
            </w:r>
          </w:p>
        </w:tc>
      </w:tr>
      <w:tr w:rsidR="00286EED" w:rsidRPr="00BD4A5A" w:rsidTr="00AB3F97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EED" w:rsidRPr="00BD4A5A" w:rsidRDefault="00286EED" w:rsidP="00AB3F9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ED" w:rsidRPr="00BD4A5A" w:rsidRDefault="00286EED" w:rsidP="00AB3F9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Подметание полов кабины лифта и влажная уборка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ED" w:rsidRPr="00BD4A5A" w:rsidRDefault="00286EED" w:rsidP="00AB3F9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ED" w:rsidRPr="00BD4A5A" w:rsidRDefault="00286EED" w:rsidP="00AB3F9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D4A5A">
              <w:rPr>
                <w:b/>
                <w:bCs/>
                <w:sz w:val="18"/>
                <w:szCs w:val="18"/>
                <w:lang w:eastAsia="ru-RU"/>
              </w:rPr>
              <w:t>837,91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ED" w:rsidRPr="00BD4A5A" w:rsidRDefault="00286EED" w:rsidP="00AB3F9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D4A5A">
              <w:rPr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286EED" w:rsidRPr="00BD4A5A" w:rsidTr="00AB3F97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EED" w:rsidRPr="00BD4A5A" w:rsidRDefault="00286EED" w:rsidP="00AB3F9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ED" w:rsidRPr="00BD4A5A" w:rsidRDefault="00286EED" w:rsidP="00AB3F9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Очистка и влажная уборка мусорных камер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ED" w:rsidRPr="00BD4A5A" w:rsidRDefault="00286EED" w:rsidP="00AB3F9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5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ED" w:rsidRPr="00BD4A5A" w:rsidRDefault="00286EED" w:rsidP="00AB3F9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D4A5A">
              <w:rPr>
                <w:b/>
                <w:bCs/>
                <w:sz w:val="18"/>
                <w:szCs w:val="18"/>
                <w:lang w:eastAsia="ru-RU"/>
              </w:rPr>
              <w:t>131049,28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ED" w:rsidRPr="00BD4A5A" w:rsidRDefault="00286EED" w:rsidP="00AB3F9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D4A5A">
              <w:rPr>
                <w:b/>
                <w:bCs/>
                <w:sz w:val="18"/>
                <w:szCs w:val="18"/>
                <w:lang w:eastAsia="ru-RU"/>
              </w:rPr>
              <w:t>1,77</w:t>
            </w:r>
          </w:p>
        </w:tc>
      </w:tr>
      <w:tr w:rsidR="00286EED" w:rsidRPr="00BD4A5A" w:rsidTr="00AB3F97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EED" w:rsidRPr="00BD4A5A" w:rsidRDefault="00286EED" w:rsidP="00AB3F9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ED" w:rsidRPr="00BD4A5A" w:rsidRDefault="00286EED" w:rsidP="00AB3F9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ED" w:rsidRPr="00BD4A5A" w:rsidRDefault="00286EED" w:rsidP="00AB3F9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4 раза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ED" w:rsidRPr="00BD4A5A" w:rsidRDefault="00286EED" w:rsidP="00AB3F9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D4A5A">
              <w:rPr>
                <w:b/>
                <w:bCs/>
                <w:sz w:val="18"/>
                <w:szCs w:val="18"/>
                <w:lang w:eastAsia="ru-RU"/>
              </w:rPr>
              <w:t>55302,12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ED" w:rsidRPr="00BD4A5A" w:rsidRDefault="00286EED" w:rsidP="00AB3F9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D4A5A">
              <w:rPr>
                <w:b/>
                <w:bCs/>
                <w:sz w:val="18"/>
                <w:szCs w:val="18"/>
                <w:lang w:eastAsia="ru-RU"/>
              </w:rPr>
              <w:t>0,75</w:t>
            </w:r>
          </w:p>
        </w:tc>
      </w:tr>
      <w:tr w:rsidR="00286EED" w:rsidRPr="00BD4A5A" w:rsidTr="00AB3F97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EED" w:rsidRPr="00BD4A5A" w:rsidRDefault="00286EED" w:rsidP="00AB3F9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ED" w:rsidRPr="00BD4A5A" w:rsidRDefault="00286EED" w:rsidP="00AB3F9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 xml:space="preserve">Мытье полов во всех помещениях общего пользования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ED" w:rsidRPr="00BD4A5A" w:rsidRDefault="00286EED" w:rsidP="00AB3F9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ED" w:rsidRPr="00BD4A5A" w:rsidRDefault="00286EED" w:rsidP="00AB3F9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D4A5A">
              <w:rPr>
                <w:b/>
                <w:bCs/>
                <w:sz w:val="18"/>
                <w:szCs w:val="18"/>
                <w:lang w:eastAsia="ru-RU"/>
              </w:rPr>
              <w:t>52369,44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ED" w:rsidRPr="00BD4A5A" w:rsidRDefault="00286EED" w:rsidP="00AB3F9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D4A5A">
              <w:rPr>
                <w:b/>
                <w:bCs/>
                <w:sz w:val="18"/>
                <w:szCs w:val="18"/>
                <w:lang w:eastAsia="ru-RU"/>
              </w:rPr>
              <w:t>0,71</w:t>
            </w:r>
          </w:p>
        </w:tc>
      </w:tr>
      <w:tr w:rsidR="00286EED" w:rsidRPr="00BD4A5A" w:rsidTr="00AB3F97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EED" w:rsidRPr="00BD4A5A" w:rsidRDefault="00286EED" w:rsidP="00AB3F9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ED" w:rsidRPr="00BD4A5A" w:rsidRDefault="00286EED" w:rsidP="00AB3F9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ED" w:rsidRPr="00BD4A5A" w:rsidRDefault="00286EED" w:rsidP="00AB3F9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ED" w:rsidRPr="00BD4A5A" w:rsidRDefault="00286EED" w:rsidP="00AB3F9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D4A5A">
              <w:rPr>
                <w:b/>
                <w:bCs/>
                <w:sz w:val="18"/>
                <w:szCs w:val="18"/>
                <w:lang w:eastAsia="ru-RU"/>
              </w:rPr>
              <w:t>4189,55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ED" w:rsidRPr="00BD4A5A" w:rsidRDefault="00286EED" w:rsidP="00AB3F9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D4A5A">
              <w:rPr>
                <w:b/>
                <w:bCs/>
                <w:sz w:val="18"/>
                <w:szCs w:val="18"/>
                <w:lang w:eastAsia="ru-RU"/>
              </w:rPr>
              <w:t>0,06</w:t>
            </w:r>
          </w:p>
        </w:tc>
      </w:tr>
      <w:tr w:rsidR="00286EED" w:rsidRPr="00BD4A5A" w:rsidTr="00AB3F97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ED" w:rsidRPr="00BD4A5A" w:rsidRDefault="00286EED" w:rsidP="00AB3F9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ED" w:rsidRPr="00BD4A5A" w:rsidRDefault="00286EED" w:rsidP="00AB3F9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ED" w:rsidRPr="00BD4A5A" w:rsidRDefault="00286EED" w:rsidP="00AB3F9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ED" w:rsidRPr="00BD4A5A" w:rsidRDefault="00286EED" w:rsidP="00AB3F9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D4A5A">
              <w:rPr>
                <w:b/>
                <w:bCs/>
                <w:sz w:val="18"/>
                <w:szCs w:val="18"/>
                <w:lang w:eastAsia="ru-RU"/>
              </w:rPr>
              <w:t>412252,20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ED" w:rsidRPr="00BD4A5A" w:rsidRDefault="00286EED" w:rsidP="00AB3F9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D4A5A">
              <w:rPr>
                <w:b/>
                <w:bCs/>
                <w:sz w:val="18"/>
                <w:szCs w:val="18"/>
                <w:lang w:eastAsia="ru-RU"/>
              </w:rPr>
              <w:t>5,56</w:t>
            </w:r>
          </w:p>
        </w:tc>
      </w:tr>
      <w:tr w:rsidR="00286EED" w:rsidRPr="00BD4A5A" w:rsidTr="00AB3F97">
        <w:trPr>
          <w:trHeight w:val="340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EED" w:rsidRPr="00BD4A5A" w:rsidRDefault="00286EED" w:rsidP="00AB3F9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4A5A">
              <w:rPr>
                <w:b/>
                <w:bCs/>
                <w:sz w:val="18"/>
                <w:szCs w:val="18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286EED" w:rsidRPr="00BD4A5A" w:rsidTr="00AB3F97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EED" w:rsidRPr="00BD4A5A" w:rsidRDefault="00286EED" w:rsidP="00AB3F9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EED" w:rsidRPr="00BD4A5A" w:rsidRDefault="00286EED" w:rsidP="00AB3F9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EED" w:rsidRPr="00BD4A5A" w:rsidRDefault="00286EED" w:rsidP="00AB3F9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ED" w:rsidRPr="00BD4A5A" w:rsidRDefault="00286EED" w:rsidP="00AB3F9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D4A5A">
              <w:rPr>
                <w:b/>
                <w:bCs/>
                <w:sz w:val="18"/>
                <w:szCs w:val="18"/>
                <w:lang w:eastAsia="ru-RU"/>
              </w:rPr>
              <w:t>121497,09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ED" w:rsidRPr="00BD4A5A" w:rsidRDefault="00286EED" w:rsidP="00AB3F9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D4A5A">
              <w:rPr>
                <w:b/>
                <w:bCs/>
                <w:sz w:val="18"/>
                <w:szCs w:val="18"/>
                <w:lang w:eastAsia="ru-RU"/>
              </w:rPr>
              <w:t>1,64</w:t>
            </w:r>
          </w:p>
        </w:tc>
      </w:tr>
      <w:tr w:rsidR="00286EED" w:rsidRPr="00BD4A5A" w:rsidTr="00AB3F97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EED" w:rsidRPr="00BD4A5A" w:rsidRDefault="00286EED" w:rsidP="00AB3F9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EED" w:rsidRPr="00BD4A5A" w:rsidRDefault="00286EED" w:rsidP="00AB3F9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EED" w:rsidRPr="00BD4A5A" w:rsidRDefault="00286EED" w:rsidP="00AB3F9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6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ED" w:rsidRPr="00BD4A5A" w:rsidRDefault="00286EED" w:rsidP="00AB3F9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D4A5A">
              <w:rPr>
                <w:b/>
                <w:bCs/>
                <w:sz w:val="18"/>
                <w:szCs w:val="18"/>
                <w:lang w:eastAsia="ru-RU"/>
              </w:rPr>
              <w:t>99711,41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ED" w:rsidRPr="00BD4A5A" w:rsidRDefault="00286EED" w:rsidP="00AB3F9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D4A5A">
              <w:rPr>
                <w:b/>
                <w:bCs/>
                <w:sz w:val="18"/>
                <w:szCs w:val="18"/>
                <w:lang w:eastAsia="ru-RU"/>
              </w:rPr>
              <w:t>1,35</w:t>
            </w:r>
          </w:p>
        </w:tc>
      </w:tr>
      <w:tr w:rsidR="00286EED" w:rsidRPr="00BD4A5A" w:rsidTr="00AB3F97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EED" w:rsidRPr="00BD4A5A" w:rsidRDefault="00286EED" w:rsidP="00AB3F9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EED" w:rsidRPr="00BD4A5A" w:rsidRDefault="00286EED" w:rsidP="00AB3F9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EED" w:rsidRPr="00BD4A5A" w:rsidRDefault="00286EED" w:rsidP="00AB3F9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 xml:space="preserve">по мере необходимости.        Начало работ не позднее </w:t>
            </w:r>
            <w:r w:rsidRPr="00BD4A5A">
              <w:rPr>
                <w:sz w:val="18"/>
                <w:szCs w:val="18"/>
                <w:u w:val="single"/>
                <w:lang w:eastAsia="ru-RU"/>
              </w:rPr>
              <w:t>1</w:t>
            </w:r>
            <w:r w:rsidRPr="00BD4A5A">
              <w:rPr>
                <w:sz w:val="18"/>
                <w:szCs w:val="18"/>
                <w:lang w:eastAsia="ru-RU"/>
              </w:rPr>
              <w:t xml:space="preserve"> часа после начала снегопада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ED" w:rsidRPr="00BD4A5A" w:rsidRDefault="00286EED" w:rsidP="00AB3F9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D4A5A">
              <w:rPr>
                <w:b/>
                <w:bCs/>
                <w:sz w:val="18"/>
                <w:szCs w:val="18"/>
                <w:lang w:eastAsia="ru-RU"/>
              </w:rPr>
              <w:t>89656,48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ED" w:rsidRPr="00BD4A5A" w:rsidRDefault="00286EED" w:rsidP="00AB3F9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D4A5A">
              <w:rPr>
                <w:b/>
                <w:bCs/>
                <w:sz w:val="18"/>
                <w:szCs w:val="18"/>
                <w:lang w:eastAsia="ru-RU"/>
              </w:rPr>
              <w:t>1,21</w:t>
            </w:r>
          </w:p>
        </w:tc>
      </w:tr>
      <w:tr w:rsidR="00286EED" w:rsidRPr="00BD4A5A" w:rsidTr="00AB3F97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EED" w:rsidRPr="00BD4A5A" w:rsidRDefault="00286EED" w:rsidP="00AB3F9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EED" w:rsidRPr="00BD4A5A" w:rsidRDefault="00286EED" w:rsidP="00AB3F9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EED" w:rsidRPr="00BD4A5A" w:rsidRDefault="00286EED" w:rsidP="00AB3F97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BD4A5A">
              <w:rPr>
                <w:sz w:val="18"/>
                <w:szCs w:val="18"/>
                <w:u w:val="single"/>
                <w:lang w:eastAsia="ru-RU"/>
              </w:rPr>
              <w:t>6</w:t>
            </w:r>
            <w:r w:rsidRPr="00BD4A5A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ED" w:rsidRPr="00BD4A5A" w:rsidRDefault="00286EED" w:rsidP="00AB3F9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D4A5A">
              <w:rPr>
                <w:b/>
                <w:bCs/>
                <w:sz w:val="18"/>
                <w:szCs w:val="18"/>
                <w:lang w:eastAsia="ru-RU"/>
              </w:rPr>
              <w:t>430686,24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ED" w:rsidRPr="00BD4A5A" w:rsidRDefault="00286EED" w:rsidP="00AB3F9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D4A5A">
              <w:rPr>
                <w:b/>
                <w:bCs/>
                <w:sz w:val="18"/>
                <w:szCs w:val="18"/>
                <w:lang w:eastAsia="ru-RU"/>
              </w:rPr>
              <w:t>5,81</w:t>
            </w:r>
          </w:p>
        </w:tc>
      </w:tr>
      <w:tr w:rsidR="00286EED" w:rsidRPr="00BD4A5A" w:rsidTr="00AB3F97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ED" w:rsidRPr="00BD4A5A" w:rsidRDefault="00286EED" w:rsidP="00AB3F9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EED" w:rsidRPr="00BD4A5A" w:rsidRDefault="00286EED" w:rsidP="00AB3F9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EED" w:rsidRPr="00BD4A5A" w:rsidRDefault="00286EED" w:rsidP="00AB3F97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BD4A5A">
              <w:rPr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ED" w:rsidRPr="00BD4A5A" w:rsidRDefault="00286EED" w:rsidP="00AB3F9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D4A5A">
              <w:rPr>
                <w:b/>
                <w:bCs/>
                <w:sz w:val="18"/>
                <w:szCs w:val="18"/>
                <w:lang w:eastAsia="ru-RU"/>
              </w:rPr>
              <w:t>741551,22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ED" w:rsidRPr="00BD4A5A" w:rsidRDefault="00286EED" w:rsidP="00AB3F9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D4A5A">
              <w:rPr>
                <w:b/>
                <w:bCs/>
                <w:sz w:val="18"/>
                <w:szCs w:val="18"/>
                <w:lang w:eastAsia="ru-RU"/>
              </w:rPr>
              <w:t>10,01</w:t>
            </w:r>
          </w:p>
        </w:tc>
      </w:tr>
      <w:tr w:rsidR="00286EED" w:rsidRPr="00BD4A5A" w:rsidTr="00AB3F97">
        <w:trPr>
          <w:trHeight w:val="340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EED" w:rsidRPr="00BD4A5A" w:rsidRDefault="00286EED" w:rsidP="00AB3F9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D4A5A">
              <w:rPr>
                <w:b/>
                <w:bCs/>
                <w:sz w:val="18"/>
                <w:szCs w:val="18"/>
                <w:lang w:eastAsia="ru-RU"/>
              </w:rPr>
              <w:t>ΙΙΙ.Техническое</w:t>
            </w:r>
            <w:proofErr w:type="spellEnd"/>
            <w:r w:rsidRPr="00BD4A5A">
              <w:rPr>
                <w:b/>
                <w:bCs/>
                <w:sz w:val="18"/>
                <w:szCs w:val="18"/>
                <w:lang w:eastAsia="ru-RU"/>
              </w:rPr>
              <w:t xml:space="preserve"> и аварийно-ремонтное обслуживание общего имущества многоквартирного дома.</w:t>
            </w:r>
          </w:p>
        </w:tc>
      </w:tr>
      <w:tr w:rsidR="00286EED" w:rsidRPr="00BD4A5A" w:rsidTr="00AB3F97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EED" w:rsidRPr="00BD4A5A" w:rsidRDefault="00286EED" w:rsidP="00AB3F9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EED" w:rsidRPr="00BD4A5A" w:rsidRDefault="00286EED" w:rsidP="00AB3F9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 xml:space="preserve"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</w:t>
            </w:r>
            <w:proofErr w:type="spellStart"/>
            <w:r w:rsidRPr="00BD4A5A">
              <w:rPr>
                <w:sz w:val="18"/>
                <w:szCs w:val="18"/>
                <w:lang w:eastAsia="ru-RU"/>
              </w:rPr>
              <w:t>многокваптирном</w:t>
            </w:r>
            <w:proofErr w:type="spellEnd"/>
            <w:r w:rsidRPr="00BD4A5A">
              <w:rPr>
                <w:sz w:val="18"/>
                <w:szCs w:val="18"/>
                <w:lang w:eastAsia="ru-RU"/>
              </w:rPr>
              <w:t xml:space="preserve"> доме, и порядке их оказания и выполнения" (за исключением работ и услуг, указанных в Ι и ΙΙ разделах настоящего Перечня), в том числе техническое обслуживание </w:t>
            </w:r>
            <w:proofErr w:type="spellStart"/>
            <w:r w:rsidRPr="00BD4A5A">
              <w:rPr>
                <w:sz w:val="18"/>
                <w:szCs w:val="18"/>
                <w:lang w:eastAsia="ru-RU"/>
              </w:rPr>
              <w:t>ВДГО,комплексное</w:t>
            </w:r>
            <w:proofErr w:type="spellEnd"/>
            <w:r w:rsidRPr="00BD4A5A">
              <w:rPr>
                <w:sz w:val="18"/>
                <w:szCs w:val="18"/>
                <w:lang w:eastAsia="ru-RU"/>
              </w:rPr>
              <w:t xml:space="preserve"> техническое обслуживание и ремонт лифтов и лифтовых диспетчерских систем сигнализации и связи (ЛДСС)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EED" w:rsidRPr="00BD4A5A" w:rsidRDefault="00286EED" w:rsidP="00AB3F9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 xml:space="preserve">по мере </w:t>
            </w:r>
            <w:proofErr w:type="gramStart"/>
            <w:r w:rsidRPr="00BD4A5A">
              <w:rPr>
                <w:sz w:val="18"/>
                <w:szCs w:val="18"/>
                <w:lang w:eastAsia="ru-RU"/>
              </w:rPr>
              <w:t xml:space="preserve">необходимости.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ED" w:rsidRPr="00BD4A5A" w:rsidRDefault="00286EED" w:rsidP="00AB3F9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4A5A">
              <w:rPr>
                <w:b/>
                <w:bCs/>
                <w:color w:val="000000"/>
                <w:sz w:val="18"/>
                <w:szCs w:val="18"/>
                <w:lang w:eastAsia="ru-RU"/>
              </w:rPr>
              <w:t>824378,72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ED" w:rsidRPr="00BD4A5A" w:rsidRDefault="00286EED" w:rsidP="00AB3F9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D4A5A">
              <w:rPr>
                <w:b/>
                <w:bCs/>
                <w:sz w:val="18"/>
                <w:szCs w:val="18"/>
                <w:lang w:eastAsia="ru-RU"/>
              </w:rPr>
              <w:t>11,12</w:t>
            </w:r>
          </w:p>
        </w:tc>
      </w:tr>
      <w:tr w:rsidR="00286EED" w:rsidRPr="00BD4A5A" w:rsidTr="00AB3F97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EED" w:rsidRPr="00BD4A5A" w:rsidRDefault="00286EED" w:rsidP="00AB3F9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EED" w:rsidRPr="00BD4A5A" w:rsidRDefault="00286EED" w:rsidP="00AB3F97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BD4A5A">
              <w:rPr>
                <w:sz w:val="18"/>
                <w:szCs w:val="18"/>
                <w:lang w:eastAsia="ru-RU"/>
              </w:rPr>
              <w:t>Аварийно</w:t>
            </w:r>
            <w:proofErr w:type="spellEnd"/>
            <w:r w:rsidRPr="00BD4A5A">
              <w:rPr>
                <w:sz w:val="18"/>
                <w:szCs w:val="18"/>
                <w:lang w:eastAsia="ru-RU"/>
              </w:rPr>
              <w:t xml:space="preserve"> - ремонтное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EED" w:rsidRPr="00BD4A5A" w:rsidRDefault="00286EED" w:rsidP="00AB3F9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пос</w:t>
            </w:r>
            <w:r>
              <w:rPr>
                <w:sz w:val="18"/>
                <w:szCs w:val="18"/>
                <w:lang w:eastAsia="ru-RU"/>
              </w:rPr>
              <w:t xml:space="preserve">тоянно на системах </w:t>
            </w:r>
            <w:proofErr w:type="spellStart"/>
            <w:r>
              <w:rPr>
                <w:sz w:val="18"/>
                <w:szCs w:val="18"/>
                <w:lang w:eastAsia="ru-RU"/>
              </w:rPr>
              <w:t>водоснабжениz</w:t>
            </w:r>
            <w:proofErr w:type="spellEnd"/>
            <w:r w:rsidRPr="00BD4A5A">
              <w:rPr>
                <w:sz w:val="18"/>
                <w:szCs w:val="18"/>
                <w:lang w:eastAsia="ru-RU"/>
              </w:rPr>
              <w:t xml:space="preserve">, </w:t>
            </w:r>
            <w:proofErr w:type="spellStart"/>
            <w:proofErr w:type="gramStart"/>
            <w:r w:rsidRPr="00BD4A5A">
              <w:rPr>
                <w:sz w:val="18"/>
                <w:szCs w:val="18"/>
                <w:lang w:eastAsia="ru-RU"/>
              </w:rPr>
              <w:t>теплоснабжения,канализации</w:t>
            </w:r>
            <w:proofErr w:type="spellEnd"/>
            <w:proofErr w:type="gramEnd"/>
            <w:r w:rsidRPr="00BD4A5A">
              <w:rPr>
                <w:sz w:val="18"/>
                <w:szCs w:val="18"/>
                <w:lang w:eastAsia="ru-RU"/>
              </w:rPr>
              <w:t>, энергоснабжения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ED" w:rsidRPr="00BD4A5A" w:rsidRDefault="00286EED" w:rsidP="00AB3F9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D4A5A">
              <w:rPr>
                <w:b/>
                <w:bCs/>
                <w:sz w:val="18"/>
                <w:szCs w:val="18"/>
                <w:lang w:eastAsia="ru-RU"/>
              </w:rPr>
              <w:t>114793,80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ED" w:rsidRPr="00BD4A5A" w:rsidRDefault="00286EED" w:rsidP="00AB3F9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D4A5A">
              <w:rPr>
                <w:b/>
                <w:bCs/>
                <w:sz w:val="18"/>
                <w:szCs w:val="18"/>
                <w:lang w:eastAsia="ru-RU"/>
              </w:rPr>
              <w:t>1,55</w:t>
            </w:r>
          </w:p>
        </w:tc>
      </w:tr>
      <w:tr w:rsidR="00286EED" w:rsidRPr="00BD4A5A" w:rsidTr="00AB3F97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EED" w:rsidRPr="00BD4A5A" w:rsidRDefault="00286EED" w:rsidP="00AB3F9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EED" w:rsidRPr="00BD4A5A" w:rsidRDefault="00286EED" w:rsidP="00AB3F9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ED" w:rsidRPr="00BD4A5A" w:rsidRDefault="00286EED" w:rsidP="00AB3F9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ED" w:rsidRPr="00BD4A5A" w:rsidRDefault="00286EED" w:rsidP="00AB3F9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D4A5A">
              <w:rPr>
                <w:b/>
                <w:bCs/>
                <w:sz w:val="18"/>
                <w:szCs w:val="18"/>
                <w:lang w:eastAsia="ru-RU"/>
              </w:rPr>
              <w:t>9866,40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ED" w:rsidRPr="00BD4A5A" w:rsidRDefault="00286EED" w:rsidP="00AB3F9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D4A5A">
              <w:rPr>
                <w:b/>
                <w:bCs/>
                <w:sz w:val="18"/>
                <w:szCs w:val="18"/>
                <w:lang w:eastAsia="ru-RU"/>
              </w:rPr>
              <w:t>0,13</w:t>
            </w:r>
          </w:p>
        </w:tc>
      </w:tr>
      <w:tr w:rsidR="00286EED" w:rsidRPr="00BD4A5A" w:rsidTr="00AB3F97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EED" w:rsidRPr="00BD4A5A" w:rsidRDefault="00286EED" w:rsidP="00AB3F9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EED" w:rsidRPr="00BD4A5A" w:rsidRDefault="00286EED" w:rsidP="00AB3F9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Дезинсекция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ED" w:rsidRPr="00BD4A5A" w:rsidRDefault="00286EED" w:rsidP="00AB3F9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ED" w:rsidRPr="00BD4A5A" w:rsidRDefault="00286EED" w:rsidP="00AB3F9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D4A5A">
              <w:rPr>
                <w:b/>
                <w:bCs/>
                <w:sz w:val="18"/>
                <w:szCs w:val="18"/>
                <w:lang w:eastAsia="ru-RU"/>
              </w:rPr>
              <w:t>3351,64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ED" w:rsidRPr="00BD4A5A" w:rsidRDefault="00286EED" w:rsidP="00AB3F9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D4A5A">
              <w:rPr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286EED" w:rsidRPr="00BD4A5A" w:rsidTr="00AB3F97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EED" w:rsidRPr="00BD4A5A" w:rsidRDefault="00286EED" w:rsidP="00AB3F9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EED" w:rsidRPr="00BD4A5A" w:rsidRDefault="00286EED" w:rsidP="00AB3F9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ED" w:rsidRPr="00BD4A5A" w:rsidRDefault="00286EED" w:rsidP="00AB3F9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ED" w:rsidRPr="00BD4A5A" w:rsidRDefault="00286EED" w:rsidP="00AB3F9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D4A5A">
              <w:rPr>
                <w:b/>
                <w:bCs/>
                <w:sz w:val="18"/>
                <w:szCs w:val="18"/>
                <w:lang w:eastAsia="ru-RU"/>
              </w:rPr>
              <w:t>686249,09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ED" w:rsidRPr="00BD4A5A" w:rsidRDefault="00286EED" w:rsidP="00AB3F9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D4A5A">
              <w:rPr>
                <w:b/>
                <w:bCs/>
                <w:sz w:val="18"/>
                <w:szCs w:val="18"/>
                <w:lang w:eastAsia="ru-RU"/>
              </w:rPr>
              <w:t>9,26</w:t>
            </w:r>
          </w:p>
        </w:tc>
      </w:tr>
      <w:tr w:rsidR="00286EED" w:rsidRPr="00BD4A5A" w:rsidTr="00AB3F97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EED" w:rsidRPr="00BD4A5A" w:rsidRDefault="00286EED" w:rsidP="00AB3F9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EED" w:rsidRPr="00BD4A5A" w:rsidRDefault="00286EED" w:rsidP="00AB3F9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ED" w:rsidRPr="00BD4A5A" w:rsidRDefault="00286EED" w:rsidP="00AB3F9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ED" w:rsidRPr="00BD4A5A" w:rsidRDefault="00286EED" w:rsidP="00AB3F9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D4A5A">
              <w:rPr>
                <w:b/>
                <w:bCs/>
                <w:sz w:val="18"/>
                <w:szCs w:val="18"/>
                <w:lang w:eastAsia="ru-RU"/>
              </w:rPr>
              <w:t>1638639,66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ED" w:rsidRPr="00BD4A5A" w:rsidRDefault="00286EED" w:rsidP="00AB3F9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D4A5A">
              <w:rPr>
                <w:b/>
                <w:bCs/>
                <w:sz w:val="18"/>
                <w:szCs w:val="18"/>
                <w:lang w:eastAsia="ru-RU"/>
              </w:rPr>
              <w:t>22,11</w:t>
            </w:r>
          </w:p>
        </w:tc>
      </w:tr>
      <w:tr w:rsidR="00286EED" w:rsidRPr="00BD4A5A" w:rsidTr="00AB3F97">
        <w:trPr>
          <w:trHeight w:val="3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EED" w:rsidRPr="00BD4A5A" w:rsidRDefault="00286EED" w:rsidP="00AB3F9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ED" w:rsidRPr="00BD4A5A" w:rsidRDefault="00286EED" w:rsidP="00AB3F97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BD4A5A">
              <w:rPr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ED" w:rsidRPr="00BD4A5A" w:rsidRDefault="00286EED" w:rsidP="00AB3F9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D4A5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ED" w:rsidRPr="00BD4A5A" w:rsidRDefault="00286EED" w:rsidP="00AB3F9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D4A5A">
              <w:rPr>
                <w:b/>
                <w:bCs/>
                <w:sz w:val="18"/>
                <w:szCs w:val="18"/>
                <w:lang w:eastAsia="ru-RU"/>
              </w:rPr>
              <w:t>2792443,09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ED" w:rsidRPr="00BD4A5A" w:rsidRDefault="00286EED" w:rsidP="00AB3F9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D4A5A">
              <w:rPr>
                <w:b/>
                <w:bCs/>
                <w:sz w:val="18"/>
                <w:szCs w:val="18"/>
                <w:lang w:eastAsia="ru-RU"/>
              </w:rPr>
              <w:t>37,68</w:t>
            </w:r>
          </w:p>
        </w:tc>
      </w:tr>
    </w:tbl>
    <w:p w:rsidR="00BE3249" w:rsidRPr="00286EED" w:rsidRDefault="00BE3249" w:rsidP="00286EED">
      <w:bookmarkStart w:id="0" w:name="_GoBack"/>
      <w:bookmarkEnd w:id="0"/>
    </w:p>
    <w:sectPr w:rsidR="00BE3249" w:rsidRPr="00286EED" w:rsidSect="000E6B96">
      <w:footerReference w:type="default" r:id="rId8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FB9" w:rsidRDefault="00953FB9" w:rsidP="00C95070">
      <w:r>
        <w:separator/>
      </w:r>
    </w:p>
  </w:endnote>
  <w:endnote w:type="continuationSeparator" w:id="0">
    <w:p w:rsidR="00953FB9" w:rsidRDefault="00953FB9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7CD" w:rsidRDefault="00A847CD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286EED">
      <w:rPr>
        <w:noProof/>
      </w:rPr>
      <w:t>1</w:t>
    </w:r>
    <w:r>
      <w:fldChar w:fldCharType="end"/>
    </w:r>
  </w:p>
  <w:p w:rsidR="00A847CD" w:rsidRDefault="00A847C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FB9" w:rsidRDefault="00953FB9" w:rsidP="00C95070">
      <w:r>
        <w:separator/>
      </w:r>
    </w:p>
  </w:footnote>
  <w:footnote w:type="continuationSeparator" w:id="0">
    <w:p w:rsidR="00953FB9" w:rsidRDefault="00953FB9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4155"/>
    <w:rsid w:val="00067337"/>
    <w:rsid w:val="00077144"/>
    <w:rsid w:val="000829BA"/>
    <w:rsid w:val="000D2941"/>
    <w:rsid w:val="000E6B96"/>
    <w:rsid w:val="0010470C"/>
    <w:rsid w:val="00132915"/>
    <w:rsid w:val="00167602"/>
    <w:rsid w:val="00176DA4"/>
    <w:rsid w:val="00187F6F"/>
    <w:rsid w:val="00192D04"/>
    <w:rsid w:val="001A3BF4"/>
    <w:rsid w:val="001A4FF6"/>
    <w:rsid w:val="001B3063"/>
    <w:rsid w:val="001C75AD"/>
    <w:rsid w:val="001D4972"/>
    <w:rsid w:val="00224039"/>
    <w:rsid w:val="00227BD0"/>
    <w:rsid w:val="00230E6A"/>
    <w:rsid w:val="002344F6"/>
    <w:rsid w:val="0024703E"/>
    <w:rsid w:val="00273FB9"/>
    <w:rsid w:val="00280D4B"/>
    <w:rsid w:val="00286EED"/>
    <w:rsid w:val="0030049C"/>
    <w:rsid w:val="003012EE"/>
    <w:rsid w:val="00324DED"/>
    <w:rsid w:val="00373088"/>
    <w:rsid w:val="00375677"/>
    <w:rsid w:val="0038146F"/>
    <w:rsid w:val="003830AC"/>
    <w:rsid w:val="00393C00"/>
    <w:rsid w:val="003945B8"/>
    <w:rsid w:val="003B4B37"/>
    <w:rsid w:val="003E5B6A"/>
    <w:rsid w:val="00406FCC"/>
    <w:rsid w:val="00416491"/>
    <w:rsid w:val="00431D48"/>
    <w:rsid w:val="00461213"/>
    <w:rsid w:val="00490A0E"/>
    <w:rsid w:val="004926C2"/>
    <w:rsid w:val="004A59A1"/>
    <w:rsid w:val="004B5110"/>
    <w:rsid w:val="004B63AB"/>
    <w:rsid w:val="004C1F49"/>
    <w:rsid w:val="004D6B96"/>
    <w:rsid w:val="004F5166"/>
    <w:rsid w:val="00503479"/>
    <w:rsid w:val="00525B8D"/>
    <w:rsid w:val="0053636A"/>
    <w:rsid w:val="00542261"/>
    <w:rsid w:val="00547D8A"/>
    <w:rsid w:val="005601A7"/>
    <w:rsid w:val="00566929"/>
    <w:rsid w:val="00587052"/>
    <w:rsid w:val="0059471F"/>
    <w:rsid w:val="00594B45"/>
    <w:rsid w:val="005A0DC6"/>
    <w:rsid w:val="005A3A61"/>
    <w:rsid w:val="005C10DD"/>
    <w:rsid w:val="005C7A05"/>
    <w:rsid w:val="005C7A5B"/>
    <w:rsid w:val="005D48C0"/>
    <w:rsid w:val="005E4D8B"/>
    <w:rsid w:val="006033B3"/>
    <w:rsid w:val="00603A81"/>
    <w:rsid w:val="0061335D"/>
    <w:rsid w:val="0061698D"/>
    <w:rsid w:val="00624900"/>
    <w:rsid w:val="00637E2F"/>
    <w:rsid w:val="00643E47"/>
    <w:rsid w:val="00654C52"/>
    <w:rsid w:val="00697C94"/>
    <w:rsid w:val="006A6A54"/>
    <w:rsid w:val="006B0C5E"/>
    <w:rsid w:val="006C41DA"/>
    <w:rsid w:val="006D7314"/>
    <w:rsid w:val="007220B1"/>
    <w:rsid w:val="0072520E"/>
    <w:rsid w:val="00730900"/>
    <w:rsid w:val="00793162"/>
    <w:rsid w:val="00797C4F"/>
    <w:rsid w:val="007A3D38"/>
    <w:rsid w:val="007A5424"/>
    <w:rsid w:val="007C250D"/>
    <w:rsid w:val="007D7EFA"/>
    <w:rsid w:val="008145D2"/>
    <w:rsid w:val="0087354F"/>
    <w:rsid w:val="008D5686"/>
    <w:rsid w:val="008E1239"/>
    <w:rsid w:val="00924FBE"/>
    <w:rsid w:val="00932E32"/>
    <w:rsid w:val="00952168"/>
    <w:rsid w:val="00953FB9"/>
    <w:rsid w:val="009B5141"/>
    <w:rsid w:val="009C119D"/>
    <w:rsid w:val="009C37F2"/>
    <w:rsid w:val="009C740E"/>
    <w:rsid w:val="009D06BA"/>
    <w:rsid w:val="009E00FC"/>
    <w:rsid w:val="009E51BC"/>
    <w:rsid w:val="009E665F"/>
    <w:rsid w:val="00A3211C"/>
    <w:rsid w:val="00A847CD"/>
    <w:rsid w:val="00AC5CD4"/>
    <w:rsid w:val="00AD24FA"/>
    <w:rsid w:val="00AF3ECA"/>
    <w:rsid w:val="00AF57A3"/>
    <w:rsid w:val="00B12DE4"/>
    <w:rsid w:val="00B16FD2"/>
    <w:rsid w:val="00B343DA"/>
    <w:rsid w:val="00B34550"/>
    <w:rsid w:val="00BA7AB8"/>
    <w:rsid w:val="00BD4A5A"/>
    <w:rsid w:val="00BE3249"/>
    <w:rsid w:val="00BE531C"/>
    <w:rsid w:val="00BF1296"/>
    <w:rsid w:val="00C239AB"/>
    <w:rsid w:val="00C27FFC"/>
    <w:rsid w:val="00C30C5C"/>
    <w:rsid w:val="00C40ABF"/>
    <w:rsid w:val="00C95070"/>
    <w:rsid w:val="00CB35CA"/>
    <w:rsid w:val="00CD27DF"/>
    <w:rsid w:val="00CE36C9"/>
    <w:rsid w:val="00CE4C02"/>
    <w:rsid w:val="00D01F73"/>
    <w:rsid w:val="00D062B6"/>
    <w:rsid w:val="00D122C0"/>
    <w:rsid w:val="00D67179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34B5E"/>
    <w:rsid w:val="00E36992"/>
    <w:rsid w:val="00E62BCD"/>
    <w:rsid w:val="00E84944"/>
    <w:rsid w:val="00E9410F"/>
    <w:rsid w:val="00EA7346"/>
    <w:rsid w:val="00EE017A"/>
    <w:rsid w:val="00F45A2B"/>
    <w:rsid w:val="00F75263"/>
    <w:rsid w:val="00F86F8B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5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B3DC3-CF9F-45FB-8F56-495AF06EA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Успенский Юрий Викторович</cp:lastModifiedBy>
  <cp:revision>6</cp:revision>
  <cp:lastPrinted>2015-12-22T10:35:00Z</cp:lastPrinted>
  <dcterms:created xsi:type="dcterms:W3CDTF">2016-09-29T14:47:00Z</dcterms:created>
  <dcterms:modified xsi:type="dcterms:W3CDTF">2016-12-12T09:22:00Z</dcterms:modified>
</cp:coreProperties>
</file>