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770D" w:rsidRDefault="00AB770D" w:rsidP="00AB770D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1134"/>
        <w:gridCol w:w="1276"/>
      </w:tblGrid>
      <w:tr w:rsidR="00AB770D" w:rsidRPr="001A4FF6" w:rsidTr="00975367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AB770D" w:rsidRPr="001A4FF6" w:rsidTr="00975367">
        <w:trPr>
          <w:trHeight w:val="8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1A4FF6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A4FF6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234528,16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1166,23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182397,84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76970,95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72889,16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5831,13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573783,47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AB770D" w:rsidRPr="001A4FF6" w:rsidTr="00975367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169102,85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138780,96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1A4FF6">
              <w:rPr>
                <w:sz w:val="18"/>
                <w:szCs w:val="18"/>
                <w:u w:val="single"/>
                <w:lang w:eastAsia="ru-RU"/>
              </w:rPr>
              <w:t>1</w:t>
            </w:r>
            <w:r w:rsidRPr="001A4FF6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124786,24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A4FF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A4FF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599440,46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A4FF6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1032110,51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AB770D" w:rsidRPr="001A4FF6" w:rsidTr="00975367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4FF6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1A4FF6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1A4FF6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1A4FF6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1A4FF6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1A4FF6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1A4FF6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color w:val="000000"/>
                <w:sz w:val="18"/>
                <w:szCs w:val="18"/>
                <w:lang w:eastAsia="ru-RU"/>
              </w:rPr>
              <w:t>1026162,76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9,95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A4FF6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1A4FF6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1A4FF6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1A4FF6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159773,04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13732,32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4664,91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1070595,99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10,38</w:t>
            </w:r>
          </w:p>
        </w:tc>
      </w:tr>
      <w:tr w:rsidR="00AB770D" w:rsidRPr="001A4FF6" w:rsidTr="00975367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2274929,01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22,06</w:t>
            </w:r>
          </w:p>
        </w:tc>
      </w:tr>
      <w:tr w:rsidR="00AB770D" w:rsidRPr="001A4FF6" w:rsidTr="00975367">
        <w:trPr>
          <w:trHeight w:val="3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70D" w:rsidRPr="001A4FF6" w:rsidRDefault="00AB770D" w:rsidP="009753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4F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3880823,00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0D" w:rsidRPr="001A4FF6" w:rsidRDefault="00AB770D" w:rsidP="0097536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4FF6">
              <w:rPr>
                <w:b/>
                <w:bCs/>
                <w:sz w:val="18"/>
                <w:szCs w:val="18"/>
                <w:lang w:eastAsia="ru-RU"/>
              </w:rPr>
              <w:t>37,63</w:t>
            </w:r>
          </w:p>
        </w:tc>
      </w:tr>
    </w:tbl>
    <w:p w:rsidR="00BE3249" w:rsidRPr="00AB770D" w:rsidRDefault="00BE3249" w:rsidP="00AB770D">
      <w:bookmarkStart w:id="0" w:name="_GoBack"/>
      <w:bookmarkEnd w:id="0"/>
    </w:p>
    <w:sectPr w:rsidR="00BE3249" w:rsidRPr="00AB770D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12" w:rsidRDefault="006C4312" w:rsidP="00C95070">
      <w:r>
        <w:separator/>
      </w:r>
    </w:p>
  </w:endnote>
  <w:endnote w:type="continuationSeparator" w:id="0">
    <w:p w:rsidR="006C4312" w:rsidRDefault="006C4312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CD" w:rsidRDefault="00A847C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B770D">
      <w:rPr>
        <w:noProof/>
      </w:rPr>
      <w:t>1</w:t>
    </w:r>
    <w:r>
      <w:fldChar w:fldCharType="end"/>
    </w:r>
  </w:p>
  <w:p w:rsidR="00A847CD" w:rsidRDefault="00A847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12" w:rsidRDefault="006C4312" w:rsidP="00C95070">
      <w:r>
        <w:separator/>
      </w:r>
    </w:p>
  </w:footnote>
  <w:footnote w:type="continuationSeparator" w:id="0">
    <w:p w:rsidR="006C4312" w:rsidRDefault="006C4312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4155"/>
    <w:rsid w:val="00067337"/>
    <w:rsid w:val="00077144"/>
    <w:rsid w:val="000829BA"/>
    <w:rsid w:val="000D2941"/>
    <w:rsid w:val="000E6B96"/>
    <w:rsid w:val="0010470C"/>
    <w:rsid w:val="00167602"/>
    <w:rsid w:val="00176DA4"/>
    <w:rsid w:val="00187F6F"/>
    <w:rsid w:val="00192D04"/>
    <w:rsid w:val="001A3BF4"/>
    <w:rsid w:val="001A4FF6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280D4B"/>
    <w:rsid w:val="0030049C"/>
    <w:rsid w:val="003012EE"/>
    <w:rsid w:val="00324DED"/>
    <w:rsid w:val="00373088"/>
    <w:rsid w:val="00375677"/>
    <w:rsid w:val="0038146F"/>
    <w:rsid w:val="003830AC"/>
    <w:rsid w:val="00393C00"/>
    <w:rsid w:val="003B4B37"/>
    <w:rsid w:val="003E5B6A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C4312"/>
    <w:rsid w:val="006D7314"/>
    <w:rsid w:val="007220B1"/>
    <w:rsid w:val="0072520E"/>
    <w:rsid w:val="00730900"/>
    <w:rsid w:val="00793162"/>
    <w:rsid w:val="00797C4F"/>
    <w:rsid w:val="007A3D38"/>
    <w:rsid w:val="007A5424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847CD"/>
    <w:rsid w:val="00AB770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122C0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07FC-6E50-4F14-BEB7-1E4C8CA3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2016-09-29T14:41:00Z</dcterms:created>
  <dcterms:modified xsi:type="dcterms:W3CDTF">2016-12-12T09:22:00Z</dcterms:modified>
</cp:coreProperties>
</file>