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3C35" w:rsidRDefault="00203C35" w:rsidP="00203C35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993"/>
        <w:gridCol w:w="1275"/>
      </w:tblGrid>
      <w:tr w:rsidR="00203C35" w:rsidRPr="0038146F" w:rsidTr="00B43D0D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03C35" w:rsidRPr="0038146F" w:rsidTr="00B43D0D">
        <w:trPr>
          <w:trHeight w:val="8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38146F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38146F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130302,66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627,06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101144,46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42201,01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40507,95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3511,53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318294,66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203C35" w:rsidRPr="0038146F" w:rsidTr="00B43D0D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90923,42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74619,91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8146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8146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67095,21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8146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8146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322307,83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8146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554946,37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203C35" w:rsidRPr="0038146F" w:rsidTr="00B43D0D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46F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38146F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8146F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38146F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38146F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38146F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38146F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color w:val="000000"/>
                <w:sz w:val="18"/>
                <w:szCs w:val="18"/>
                <w:lang w:eastAsia="ru-RU"/>
              </w:rPr>
              <w:t>586299,27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10,57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38146F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38146F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8146F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8146F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85906,95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7383,61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2508,23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529864,05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9,56</w:t>
            </w:r>
          </w:p>
        </w:tc>
      </w:tr>
      <w:tr w:rsidR="00203C35" w:rsidRPr="0038146F" w:rsidTr="00B43D0D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1211962,11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21,86</w:t>
            </w:r>
          </w:p>
        </w:tc>
      </w:tr>
      <w:tr w:rsidR="00203C35" w:rsidRPr="0038146F" w:rsidTr="00B43D0D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C35" w:rsidRPr="0038146F" w:rsidRDefault="00203C35" w:rsidP="00B43D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2085203,15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35" w:rsidRPr="0038146F" w:rsidRDefault="00203C35" w:rsidP="00B43D0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BE3249" w:rsidRPr="00203C35" w:rsidRDefault="00BE3249" w:rsidP="00203C35">
      <w:bookmarkStart w:id="0" w:name="_GoBack"/>
      <w:bookmarkEnd w:id="0"/>
    </w:p>
    <w:sectPr w:rsidR="00BE3249" w:rsidRPr="00203C35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B4" w:rsidRDefault="00B52BB4" w:rsidP="00C95070">
      <w:r>
        <w:separator/>
      </w:r>
    </w:p>
  </w:endnote>
  <w:endnote w:type="continuationSeparator" w:id="0">
    <w:p w:rsidR="00B52BB4" w:rsidRDefault="00B52BB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A8" w:rsidRDefault="008230A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03C35">
      <w:rPr>
        <w:noProof/>
      </w:rPr>
      <w:t>1</w:t>
    </w:r>
    <w:r>
      <w:fldChar w:fldCharType="end"/>
    </w:r>
  </w:p>
  <w:p w:rsidR="008230A8" w:rsidRDefault="008230A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B4" w:rsidRDefault="00B52BB4" w:rsidP="00C95070">
      <w:r>
        <w:separator/>
      </w:r>
    </w:p>
  </w:footnote>
  <w:footnote w:type="continuationSeparator" w:id="0">
    <w:p w:rsidR="00B52BB4" w:rsidRDefault="00B52BB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A4FF6"/>
    <w:rsid w:val="001B3063"/>
    <w:rsid w:val="001C75AD"/>
    <w:rsid w:val="001D4972"/>
    <w:rsid w:val="00203C35"/>
    <w:rsid w:val="00224039"/>
    <w:rsid w:val="00227BD0"/>
    <w:rsid w:val="00230E6A"/>
    <w:rsid w:val="002344F6"/>
    <w:rsid w:val="0024703E"/>
    <w:rsid w:val="00273FB9"/>
    <w:rsid w:val="00280D4B"/>
    <w:rsid w:val="0030049C"/>
    <w:rsid w:val="003012EE"/>
    <w:rsid w:val="00324DED"/>
    <w:rsid w:val="00373088"/>
    <w:rsid w:val="00375677"/>
    <w:rsid w:val="0038146F"/>
    <w:rsid w:val="003830AC"/>
    <w:rsid w:val="00393C00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87B0F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230A8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52BB4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0B87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9873-8844-4D5B-B373-7001A9C5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2016-09-29T14:42:00Z</dcterms:created>
  <dcterms:modified xsi:type="dcterms:W3CDTF">2016-12-12T09:21:00Z</dcterms:modified>
</cp:coreProperties>
</file>