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67EE" w:rsidRDefault="003B67EE" w:rsidP="003B67EE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31"/>
        <w:gridCol w:w="5176"/>
        <w:gridCol w:w="1481"/>
        <w:gridCol w:w="1071"/>
        <w:gridCol w:w="1275"/>
      </w:tblGrid>
      <w:tr w:rsidR="003B67EE" w:rsidRPr="00737D54" w:rsidTr="000E1BD5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3B67EE" w:rsidRPr="00737D54" w:rsidTr="000E1BD5">
        <w:trPr>
          <w:trHeight w:val="85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737D5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737D54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3B67EE" w:rsidRPr="00737D54" w:rsidTr="000E1BD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130966,27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2,36</w:t>
            </w:r>
          </w:p>
        </w:tc>
      </w:tr>
      <w:tr w:rsidR="003B67EE" w:rsidRPr="00737D54" w:rsidTr="000E1BD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628,14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3B67EE" w:rsidRPr="00737D54" w:rsidTr="000E1BD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101757,97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1,83</w:t>
            </w:r>
          </w:p>
        </w:tc>
      </w:tr>
      <w:tr w:rsidR="003B67EE" w:rsidRPr="00737D54" w:rsidTr="000E1BD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42461,97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0,76</w:t>
            </w:r>
          </w:p>
        </w:tc>
      </w:tr>
      <w:tr w:rsidR="003B67EE" w:rsidRPr="00737D54" w:rsidTr="000E1BD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40703,19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0,73</w:t>
            </w:r>
          </w:p>
        </w:tc>
      </w:tr>
      <w:tr w:rsidR="003B67EE" w:rsidRPr="00737D54" w:rsidTr="000E1BD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3517,56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3B67EE" w:rsidRPr="00737D54" w:rsidTr="000E1BD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320035,09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5,76</w:t>
            </w:r>
          </w:p>
        </w:tc>
      </w:tr>
      <w:tr w:rsidR="003B67EE" w:rsidRPr="00737D54" w:rsidTr="000E1BD5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3B67EE" w:rsidRPr="00737D54" w:rsidTr="000E1BD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91079,66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3B67EE" w:rsidRPr="00737D54" w:rsidTr="000E1BD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74748,14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3B67EE" w:rsidRPr="00737D54" w:rsidTr="000E1BD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737D54">
              <w:rPr>
                <w:sz w:val="18"/>
                <w:szCs w:val="18"/>
                <w:u w:val="single"/>
                <w:lang w:eastAsia="ru-RU"/>
              </w:rPr>
              <w:t>1</w:t>
            </w:r>
            <w:r w:rsidRPr="00737D54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67210,51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3B67EE" w:rsidRPr="00737D54" w:rsidTr="000E1BD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737D54">
              <w:rPr>
                <w:sz w:val="18"/>
                <w:szCs w:val="18"/>
                <w:u w:val="single"/>
                <w:lang w:eastAsia="ru-RU"/>
              </w:rPr>
              <w:t>6</w:t>
            </w:r>
            <w:r w:rsidRPr="00737D54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322861,70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3B67EE" w:rsidRPr="00737D54" w:rsidTr="000E1BD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737D54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555900,01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3B67EE" w:rsidRPr="00737D54" w:rsidTr="000E1BD5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37D54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737D54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3B67EE" w:rsidRPr="00737D54" w:rsidTr="000E1BD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737D54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737D54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</w:t>
            </w:r>
            <w:proofErr w:type="spellStart"/>
            <w:r w:rsidRPr="00737D54">
              <w:rPr>
                <w:sz w:val="18"/>
                <w:szCs w:val="18"/>
                <w:lang w:eastAsia="ru-RU"/>
              </w:rPr>
              <w:t>ВДГО,комплексное</w:t>
            </w:r>
            <w:proofErr w:type="spellEnd"/>
            <w:r w:rsidRPr="00737D54">
              <w:rPr>
                <w:sz w:val="18"/>
                <w:szCs w:val="18"/>
                <w:lang w:eastAsia="ru-RU"/>
              </w:rPr>
              <w:t xml:space="preserve">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737D54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color w:val="000000"/>
                <w:sz w:val="18"/>
                <w:szCs w:val="18"/>
                <w:lang w:eastAsia="ru-RU"/>
              </w:rPr>
              <w:t>585422,39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10,54</w:t>
            </w:r>
          </w:p>
        </w:tc>
      </w:tr>
      <w:tr w:rsidR="003B67EE" w:rsidRPr="00737D54" w:rsidTr="000E1BD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737D54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737D54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737D54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737D54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86054,58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3B67EE" w:rsidRPr="00737D54" w:rsidTr="000E1BD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7537,63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3B67EE" w:rsidRPr="00737D54" w:rsidTr="000E1BD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2512,54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3B67EE" w:rsidRPr="00737D54" w:rsidTr="000E1BD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530774,59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9,56</w:t>
            </w:r>
          </w:p>
        </w:tc>
      </w:tr>
      <w:tr w:rsidR="003B67EE" w:rsidRPr="00737D54" w:rsidTr="000E1BD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1212301,73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21,83</w:t>
            </w:r>
          </w:p>
        </w:tc>
      </w:tr>
      <w:tr w:rsidR="003B67EE" w:rsidRPr="00737D54" w:rsidTr="000E1BD5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EE" w:rsidRPr="00737D54" w:rsidRDefault="003B67EE" w:rsidP="000E1B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EE" w:rsidRPr="00737D54" w:rsidRDefault="003B67EE" w:rsidP="000E1B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2088236,83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EE" w:rsidRPr="00737D54" w:rsidRDefault="003B67EE" w:rsidP="000E1BD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37,60</w:t>
            </w:r>
          </w:p>
        </w:tc>
      </w:tr>
    </w:tbl>
    <w:p w:rsidR="00BE3249" w:rsidRPr="003B67EE" w:rsidRDefault="00BE3249" w:rsidP="003B67EE">
      <w:bookmarkStart w:id="0" w:name="_GoBack"/>
      <w:bookmarkEnd w:id="0"/>
    </w:p>
    <w:sectPr w:rsidR="00BE3249" w:rsidRPr="003B67EE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9D" w:rsidRDefault="004D199D" w:rsidP="00C95070">
      <w:r>
        <w:separator/>
      </w:r>
    </w:p>
  </w:endnote>
  <w:endnote w:type="continuationSeparator" w:id="0">
    <w:p w:rsidR="004D199D" w:rsidRDefault="004D199D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7" w:rsidRDefault="009632D7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3B67EE">
      <w:rPr>
        <w:noProof/>
      </w:rPr>
      <w:t>1</w:t>
    </w:r>
    <w:r>
      <w:fldChar w:fldCharType="end"/>
    </w:r>
  </w:p>
  <w:p w:rsidR="009632D7" w:rsidRDefault="009632D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9D" w:rsidRDefault="004D199D" w:rsidP="00C95070">
      <w:r>
        <w:separator/>
      </w:r>
    </w:p>
  </w:footnote>
  <w:footnote w:type="continuationSeparator" w:id="0">
    <w:p w:rsidR="004D199D" w:rsidRDefault="004D199D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50E91"/>
    <w:rsid w:val="00067337"/>
    <w:rsid w:val="00077144"/>
    <w:rsid w:val="000E6B96"/>
    <w:rsid w:val="0010470C"/>
    <w:rsid w:val="00167602"/>
    <w:rsid w:val="00176DA4"/>
    <w:rsid w:val="00187F6F"/>
    <w:rsid w:val="00192D04"/>
    <w:rsid w:val="001B1B47"/>
    <w:rsid w:val="001B3063"/>
    <w:rsid w:val="001C03C7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73088"/>
    <w:rsid w:val="00375677"/>
    <w:rsid w:val="003830AC"/>
    <w:rsid w:val="00387952"/>
    <w:rsid w:val="00393C00"/>
    <w:rsid w:val="003B4B37"/>
    <w:rsid w:val="003B67EE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199D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C4603"/>
    <w:rsid w:val="006D7314"/>
    <w:rsid w:val="007220B1"/>
    <w:rsid w:val="0072520E"/>
    <w:rsid w:val="00730900"/>
    <w:rsid w:val="00737D54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8E7A36"/>
    <w:rsid w:val="00924FBE"/>
    <w:rsid w:val="00932E32"/>
    <w:rsid w:val="00952168"/>
    <w:rsid w:val="009632D7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D606B"/>
    <w:rsid w:val="00BE3249"/>
    <w:rsid w:val="00BE531C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0242"/>
    <w:rsid w:val="00DD5139"/>
    <w:rsid w:val="00DF7754"/>
    <w:rsid w:val="00E17C4F"/>
    <w:rsid w:val="00E34B5E"/>
    <w:rsid w:val="00E36992"/>
    <w:rsid w:val="00E62BCD"/>
    <w:rsid w:val="00E84944"/>
    <w:rsid w:val="00E93C3F"/>
    <w:rsid w:val="00E9410F"/>
    <w:rsid w:val="00EA7346"/>
    <w:rsid w:val="00EE017A"/>
    <w:rsid w:val="00F45A2B"/>
    <w:rsid w:val="00F75263"/>
    <w:rsid w:val="00F86F8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97A48-290A-4BBE-B13F-04A073CC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2016-09-29T14:20:00Z</dcterms:created>
  <dcterms:modified xsi:type="dcterms:W3CDTF">2016-12-12T09:21:00Z</dcterms:modified>
</cp:coreProperties>
</file>