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592D" w:rsidRDefault="00E5592D" w:rsidP="00E5592D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34"/>
      </w:tblGrid>
      <w:tr w:rsidR="00E5592D" w:rsidRPr="006C4603" w:rsidTr="001305C8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5592D" w:rsidRPr="006C4603" w:rsidTr="001305C8">
        <w:trPr>
          <w:trHeight w:val="84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C460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C4603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131019,60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630,51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101700,97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42433,20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40730,83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320045,96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E5592D" w:rsidRPr="006C4603" w:rsidTr="001305C8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91423,69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75030,47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C460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C460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67464,38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C460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C460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324081,21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C460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557999,75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E5592D" w:rsidRPr="006C4603" w:rsidTr="001305C8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C4603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6C4603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6C4603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6C4603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6C4603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6C4603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C460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color w:val="000000"/>
                <w:sz w:val="18"/>
                <w:szCs w:val="18"/>
                <w:lang w:eastAsia="ru-RU"/>
              </w:rPr>
              <w:t>585742,11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10,51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C460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C460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 xml:space="preserve">тоянно на системах </w:t>
            </w:r>
            <w:proofErr w:type="spellStart"/>
            <w:r>
              <w:rPr>
                <w:sz w:val="18"/>
                <w:szCs w:val="18"/>
                <w:lang w:eastAsia="ru-RU"/>
              </w:rPr>
              <w:t>водоснабжени</w:t>
            </w:r>
            <w:proofErr w:type="spellEnd"/>
            <w:r w:rsidRPr="006C4603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6C4603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6C4603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86379,62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7566,10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2522,03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535931,96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9,61</w:t>
            </w:r>
          </w:p>
        </w:tc>
      </w:tr>
      <w:tr w:rsidR="00E5592D" w:rsidRPr="006C4603" w:rsidTr="001305C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1218141,83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21,85</w:t>
            </w:r>
          </w:p>
        </w:tc>
      </w:tr>
      <w:tr w:rsidR="00E5592D" w:rsidRPr="006C4603" w:rsidTr="001305C8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D" w:rsidRPr="006C4603" w:rsidRDefault="00E5592D" w:rsidP="001305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460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2096187,54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2D" w:rsidRPr="006C4603" w:rsidRDefault="00E5592D" w:rsidP="001305C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C4603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BE3249" w:rsidRPr="00E5592D" w:rsidRDefault="00BE3249" w:rsidP="00E5592D">
      <w:bookmarkStart w:id="0" w:name="_GoBack"/>
      <w:bookmarkEnd w:id="0"/>
    </w:p>
    <w:sectPr w:rsidR="00BE3249" w:rsidRPr="00E5592D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7" w:rsidRDefault="00085047" w:rsidP="00C95070">
      <w:r>
        <w:separator/>
      </w:r>
    </w:p>
  </w:endnote>
  <w:endnote w:type="continuationSeparator" w:id="0">
    <w:p w:rsidR="00085047" w:rsidRDefault="00085047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5592D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7" w:rsidRDefault="00085047" w:rsidP="00C95070">
      <w:r>
        <w:separator/>
      </w:r>
    </w:p>
  </w:footnote>
  <w:footnote w:type="continuationSeparator" w:id="0">
    <w:p w:rsidR="00085047" w:rsidRDefault="00085047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85047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8E7A36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5592D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F01C-2223-47E9-9348-C77CA6DF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2016-09-29T14:09:00Z</dcterms:created>
  <dcterms:modified xsi:type="dcterms:W3CDTF">2016-12-12T09:20:00Z</dcterms:modified>
</cp:coreProperties>
</file>