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C5BE1" w:rsidRDefault="00DC5BE1" w:rsidP="00DC5BE1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792" w:type="dxa"/>
        <w:tblLayout w:type="fixed"/>
        <w:tblLook w:val="04A0" w:firstRow="1" w:lastRow="0" w:firstColumn="1" w:lastColumn="0" w:noHBand="0" w:noVBand="1"/>
      </w:tblPr>
      <w:tblGrid>
        <w:gridCol w:w="631"/>
        <w:gridCol w:w="5318"/>
        <w:gridCol w:w="1559"/>
        <w:gridCol w:w="992"/>
        <w:gridCol w:w="1292"/>
      </w:tblGrid>
      <w:tr w:rsidR="00DC5BE1" w:rsidRPr="00024F3D" w:rsidTr="00FE5CA8">
        <w:trPr>
          <w:trHeight w:val="340"/>
        </w:trPr>
        <w:tc>
          <w:tcPr>
            <w:tcW w:w="9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E1" w:rsidRPr="00024F3D" w:rsidRDefault="00DC5BE1" w:rsidP="00FE5CA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DC5BE1" w:rsidRPr="00024F3D" w:rsidTr="00FE5CA8">
        <w:trPr>
          <w:trHeight w:val="84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E1" w:rsidRPr="00024F3D" w:rsidRDefault="00DC5BE1" w:rsidP="00FE5C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E1" w:rsidRPr="00024F3D" w:rsidRDefault="00DC5BE1" w:rsidP="00FE5C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E1" w:rsidRPr="00024F3D" w:rsidRDefault="00DC5BE1" w:rsidP="00FE5C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E1" w:rsidRPr="00024F3D" w:rsidRDefault="00DC5BE1" w:rsidP="00FE5C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E1" w:rsidRPr="00024F3D" w:rsidRDefault="00DC5BE1" w:rsidP="00FE5C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 xml:space="preserve">Стоимость работ 1 </w:t>
            </w:r>
            <w:proofErr w:type="spellStart"/>
            <w:r w:rsidRPr="00024F3D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024F3D">
              <w:rPr>
                <w:sz w:val="18"/>
                <w:szCs w:val="18"/>
                <w:lang w:eastAsia="ru-RU"/>
              </w:rPr>
              <w:t xml:space="preserve"> общей площади (рублей в месяц)</w:t>
            </w:r>
          </w:p>
        </w:tc>
      </w:tr>
      <w:tr w:rsidR="00DC5BE1" w:rsidRPr="00024F3D" w:rsidTr="00FE5CA8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E1" w:rsidRPr="00024F3D" w:rsidRDefault="00DC5BE1" w:rsidP="00FE5C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BE1" w:rsidRPr="00024F3D" w:rsidRDefault="00DC5BE1" w:rsidP="00FE5C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E1" w:rsidRPr="00024F3D" w:rsidRDefault="00DC5BE1" w:rsidP="00FE5C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E1" w:rsidRPr="00024F3D" w:rsidRDefault="00DC5BE1" w:rsidP="00FE5C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28446,55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E1" w:rsidRPr="00024F3D" w:rsidRDefault="00DC5BE1" w:rsidP="00FE5C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2,45</w:t>
            </w:r>
          </w:p>
        </w:tc>
      </w:tr>
      <w:tr w:rsidR="00DC5BE1" w:rsidRPr="00024F3D" w:rsidTr="00FE5CA8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E1" w:rsidRPr="00024F3D" w:rsidRDefault="00DC5BE1" w:rsidP="00FE5C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BE1" w:rsidRPr="00024F3D" w:rsidRDefault="00DC5BE1" w:rsidP="00FE5C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E1" w:rsidRPr="00024F3D" w:rsidRDefault="00DC5BE1" w:rsidP="00FE5C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E1" w:rsidRPr="00024F3D" w:rsidRDefault="00DC5BE1" w:rsidP="00FE5C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8924,41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E1" w:rsidRPr="00024F3D" w:rsidRDefault="00DC5BE1" w:rsidP="00FE5C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0,77</w:t>
            </w:r>
          </w:p>
        </w:tc>
      </w:tr>
      <w:tr w:rsidR="00DC5BE1" w:rsidRPr="00024F3D" w:rsidTr="00FE5CA8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E1" w:rsidRPr="00024F3D" w:rsidRDefault="00DC5BE1" w:rsidP="00FE5C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BE1" w:rsidRPr="00024F3D" w:rsidRDefault="00DC5BE1" w:rsidP="00FE5C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E1" w:rsidRPr="00024F3D" w:rsidRDefault="00DC5BE1" w:rsidP="00FE5C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E1" w:rsidRPr="00024F3D" w:rsidRDefault="00DC5BE1" w:rsidP="00FE5C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697,22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E1" w:rsidRPr="00024F3D" w:rsidRDefault="00DC5BE1" w:rsidP="00FE5C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DC5BE1" w:rsidRPr="00024F3D" w:rsidTr="00FE5CA8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E1" w:rsidRPr="00024F3D" w:rsidRDefault="00DC5BE1" w:rsidP="00FE5C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BE1" w:rsidRPr="00024F3D" w:rsidRDefault="00DC5BE1" w:rsidP="00FE5C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E1" w:rsidRPr="00024F3D" w:rsidRDefault="00DC5BE1" w:rsidP="00FE5C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E1" w:rsidRPr="00024F3D" w:rsidRDefault="00DC5BE1" w:rsidP="00FE5C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38068,18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E1" w:rsidRPr="00024F3D" w:rsidRDefault="00DC5BE1" w:rsidP="00FE5C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3,28</w:t>
            </w:r>
          </w:p>
        </w:tc>
      </w:tr>
      <w:tr w:rsidR="00DC5BE1" w:rsidRPr="00024F3D" w:rsidTr="00FE5CA8">
        <w:trPr>
          <w:trHeight w:val="340"/>
        </w:trPr>
        <w:tc>
          <w:tcPr>
            <w:tcW w:w="9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BE1" w:rsidRPr="00024F3D" w:rsidRDefault="00DC5BE1" w:rsidP="00FE5CA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DC5BE1" w:rsidRPr="00024F3D" w:rsidTr="00FE5CA8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E1" w:rsidRPr="00024F3D" w:rsidRDefault="00DC5BE1" w:rsidP="00FE5C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E1" w:rsidRPr="00024F3D" w:rsidRDefault="00DC5BE1" w:rsidP="00FE5C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E1" w:rsidRPr="00024F3D" w:rsidRDefault="00DC5BE1" w:rsidP="00FE5C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E1" w:rsidRPr="00024F3D" w:rsidRDefault="00DC5BE1" w:rsidP="00FE5C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20219,36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E1" w:rsidRPr="00024F3D" w:rsidRDefault="00DC5BE1" w:rsidP="00FE5C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1,74</w:t>
            </w:r>
          </w:p>
        </w:tc>
      </w:tr>
      <w:tr w:rsidR="00DC5BE1" w:rsidRPr="00024F3D" w:rsidTr="00FE5CA8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E1" w:rsidRPr="00024F3D" w:rsidRDefault="00DC5BE1" w:rsidP="00FE5C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E1" w:rsidRPr="00024F3D" w:rsidRDefault="00DC5BE1" w:rsidP="00FE5C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E1" w:rsidRPr="00024F3D" w:rsidRDefault="00DC5BE1" w:rsidP="00FE5C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E1" w:rsidRPr="00024F3D" w:rsidRDefault="00DC5BE1" w:rsidP="00FE5C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16593,82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E1" w:rsidRPr="00024F3D" w:rsidRDefault="00DC5BE1" w:rsidP="00FE5C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1,43</w:t>
            </w:r>
          </w:p>
        </w:tc>
      </w:tr>
      <w:tr w:rsidR="00DC5BE1" w:rsidRPr="00024F3D" w:rsidTr="00FE5CA8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E1" w:rsidRPr="00024F3D" w:rsidRDefault="00DC5BE1" w:rsidP="00FE5C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E1" w:rsidRPr="00024F3D" w:rsidRDefault="00DC5BE1" w:rsidP="00FE5C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E1" w:rsidRPr="00024F3D" w:rsidRDefault="00DC5BE1" w:rsidP="00FE5C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024F3D">
              <w:rPr>
                <w:sz w:val="18"/>
                <w:szCs w:val="18"/>
                <w:u w:val="single"/>
                <w:lang w:eastAsia="ru-RU"/>
              </w:rPr>
              <w:t>1</w:t>
            </w:r>
            <w:r w:rsidRPr="00024F3D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E1" w:rsidRPr="00024F3D" w:rsidRDefault="00DC5BE1" w:rsidP="00FE5C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14920,49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E1" w:rsidRPr="00024F3D" w:rsidRDefault="00DC5BE1" w:rsidP="00FE5C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1,28</w:t>
            </w:r>
          </w:p>
        </w:tc>
      </w:tr>
      <w:tr w:rsidR="00DC5BE1" w:rsidRPr="00024F3D" w:rsidTr="00FE5CA8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E1" w:rsidRPr="00024F3D" w:rsidRDefault="00DC5BE1" w:rsidP="00FE5C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E1" w:rsidRPr="00024F3D" w:rsidRDefault="00DC5BE1" w:rsidP="00FE5C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Уборка контейнерной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E1" w:rsidRPr="00024F3D" w:rsidRDefault="00DC5BE1" w:rsidP="00FE5CA8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024F3D">
              <w:rPr>
                <w:sz w:val="18"/>
                <w:szCs w:val="18"/>
                <w:u w:val="single"/>
                <w:lang w:eastAsia="ru-RU"/>
              </w:rPr>
              <w:t>6</w:t>
            </w:r>
            <w:r w:rsidRPr="00024F3D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E1" w:rsidRPr="00024F3D" w:rsidRDefault="00DC5BE1" w:rsidP="00FE5C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3904,43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E1" w:rsidRPr="00024F3D" w:rsidRDefault="00DC5BE1" w:rsidP="00FE5C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DC5BE1" w:rsidRPr="00024F3D" w:rsidTr="00FE5CA8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E1" w:rsidRPr="00024F3D" w:rsidRDefault="00DC5BE1" w:rsidP="00FE5C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E1" w:rsidRPr="00024F3D" w:rsidRDefault="00DC5BE1" w:rsidP="00FE5C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E1" w:rsidRPr="00024F3D" w:rsidRDefault="00DC5BE1" w:rsidP="00FE5CA8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024F3D">
              <w:rPr>
                <w:sz w:val="18"/>
                <w:szCs w:val="18"/>
                <w:u w:val="single"/>
                <w:lang w:eastAsia="ru-RU"/>
              </w:rPr>
              <w:t>6</w:t>
            </w:r>
            <w:r w:rsidRPr="00024F3D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E1" w:rsidRPr="00024F3D" w:rsidRDefault="00DC5BE1" w:rsidP="00FE5C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71674,15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E1" w:rsidRPr="00024F3D" w:rsidRDefault="00DC5BE1" w:rsidP="00FE5C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6,17</w:t>
            </w:r>
          </w:p>
        </w:tc>
      </w:tr>
      <w:tr w:rsidR="00DC5BE1" w:rsidRPr="00024F3D" w:rsidTr="00FE5CA8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E1" w:rsidRPr="00024F3D" w:rsidRDefault="00DC5BE1" w:rsidP="00FE5C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E1" w:rsidRPr="00024F3D" w:rsidRDefault="00DC5BE1" w:rsidP="00FE5C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E1" w:rsidRPr="00024F3D" w:rsidRDefault="00DC5BE1" w:rsidP="00FE5CA8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024F3D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E1" w:rsidRPr="00024F3D" w:rsidRDefault="00DC5BE1" w:rsidP="00FE5C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127312,26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E1" w:rsidRPr="00024F3D" w:rsidRDefault="00DC5BE1" w:rsidP="00FE5C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10,96</w:t>
            </w:r>
          </w:p>
        </w:tc>
      </w:tr>
      <w:tr w:rsidR="00DC5BE1" w:rsidRPr="00024F3D" w:rsidTr="00FE5CA8">
        <w:trPr>
          <w:trHeight w:val="340"/>
        </w:trPr>
        <w:tc>
          <w:tcPr>
            <w:tcW w:w="9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BE1" w:rsidRPr="00024F3D" w:rsidRDefault="00DC5BE1" w:rsidP="00FE5CA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24F3D">
              <w:rPr>
                <w:b/>
                <w:bCs/>
                <w:sz w:val="18"/>
                <w:szCs w:val="18"/>
                <w:lang w:eastAsia="ru-RU"/>
              </w:rPr>
              <w:t>ΙΙΙ.Техническое</w:t>
            </w:r>
            <w:proofErr w:type="spellEnd"/>
            <w:r w:rsidRPr="00024F3D">
              <w:rPr>
                <w:b/>
                <w:bCs/>
                <w:sz w:val="18"/>
                <w:szCs w:val="18"/>
                <w:lang w:eastAsia="ru-RU"/>
              </w:rPr>
              <w:t xml:space="preserve"> и аварийно-ремонтное обслуживание общего имущества многоквартирного дома.</w:t>
            </w:r>
          </w:p>
        </w:tc>
      </w:tr>
      <w:tr w:rsidR="00DC5BE1" w:rsidRPr="00024F3D" w:rsidTr="00FE5CA8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E1" w:rsidRPr="00024F3D" w:rsidRDefault="00DC5BE1" w:rsidP="00FE5C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E1" w:rsidRPr="00024F3D" w:rsidRDefault="00DC5BE1" w:rsidP="00FE5C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 xml:space="preserve"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</w:t>
            </w:r>
            <w:proofErr w:type="spellStart"/>
            <w:r w:rsidRPr="00024F3D">
              <w:rPr>
                <w:sz w:val="18"/>
                <w:szCs w:val="18"/>
                <w:lang w:eastAsia="ru-RU"/>
              </w:rPr>
              <w:t>многокваптирном</w:t>
            </w:r>
            <w:proofErr w:type="spellEnd"/>
            <w:r w:rsidRPr="00024F3D">
              <w:rPr>
                <w:sz w:val="18"/>
                <w:szCs w:val="18"/>
                <w:lang w:eastAsia="ru-RU"/>
              </w:rPr>
              <w:t xml:space="preserve">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E1" w:rsidRPr="00024F3D" w:rsidRDefault="00DC5BE1" w:rsidP="00FE5C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 xml:space="preserve">по мере </w:t>
            </w:r>
            <w:proofErr w:type="gramStart"/>
            <w:r w:rsidRPr="00024F3D">
              <w:rPr>
                <w:sz w:val="18"/>
                <w:szCs w:val="18"/>
                <w:lang w:eastAsia="ru-RU"/>
              </w:rPr>
              <w:t xml:space="preserve">необходимости. 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E1" w:rsidRPr="00024F3D" w:rsidRDefault="00DC5BE1" w:rsidP="00FE5CA8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color w:val="000000"/>
                <w:sz w:val="18"/>
                <w:szCs w:val="18"/>
                <w:lang w:eastAsia="ru-RU"/>
              </w:rPr>
              <w:t>62470,86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E1" w:rsidRPr="00024F3D" w:rsidRDefault="00DC5BE1" w:rsidP="00FE5C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5,38</w:t>
            </w:r>
          </w:p>
        </w:tc>
      </w:tr>
      <w:tr w:rsidR="00DC5BE1" w:rsidRPr="00024F3D" w:rsidTr="00FE5CA8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E1" w:rsidRPr="00024F3D" w:rsidRDefault="00DC5BE1" w:rsidP="00FE5C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E1" w:rsidRPr="00024F3D" w:rsidRDefault="00DC5BE1" w:rsidP="00FE5CA8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024F3D">
              <w:rPr>
                <w:sz w:val="18"/>
                <w:szCs w:val="18"/>
                <w:lang w:eastAsia="ru-RU"/>
              </w:rPr>
              <w:t>Аварийно</w:t>
            </w:r>
            <w:proofErr w:type="spellEnd"/>
            <w:r w:rsidRPr="00024F3D">
              <w:rPr>
                <w:sz w:val="18"/>
                <w:szCs w:val="18"/>
                <w:lang w:eastAsia="ru-RU"/>
              </w:rPr>
              <w:t xml:space="preserve"> - ремонтное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E1" w:rsidRPr="00024F3D" w:rsidRDefault="00DC5BE1" w:rsidP="00FE5C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 xml:space="preserve">постоянно на системах водоснабжения, </w:t>
            </w:r>
            <w:proofErr w:type="spellStart"/>
            <w:proofErr w:type="gramStart"/>
            <w:r w:rsidRPr="00024F3D">
              <w:rPr>
                <w:sz w:val="18"/>
                <w:szCs w:val="18"/>
                <w:lang w:eastAsia="ru-RU"/>
              </w:rPr>
              <w:t>теплоснабжения,канализации</w:t>
            </w:r>
            <w:proofErr w:type="spellEnd"/>
            <w:proofErr w:type="gramEnd"/>
            <w:r w:rsidRPr="00024F3D">
              <w:rPr>
                <w:sz w:val="18"/>
                <w:szCs w:val="18"/>
                <w:lang w:eastAsia="ru-RU"/>
              </w:rPr>
              <w:t>, энергоснабжения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E1" w:rsidRPr="00024F3D" w:rsidRDefault="00DC5BE1" w:rsidP="00FE5C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19103,81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E1" w:rsidRPr="00024F3D" w:rsidRDefault="00DC5BE1" w:rsidP="00FE5C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1,64</w:t>
            </w:r>
          </w:p>
        </w:tc>
      </w:tr>
      <w:tr w:rsidR="00DC5BE1" w:rsidRPr="00024F3D" w:rsidTr="00FE5CA8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E1" w:rsidRPr="00024F3D" w:rsidRDefault="00DC5BE1" w:rsidP="00FE5C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E1" w:rsidRPr="00024F3D" w:rsidRDefault="00DC5BE1" w:rsidP="00FE5C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BE1" w:rsidRPr="00024F3D" w:rsidRDefault="00DC5BE1" w:rsidP="00FE5C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E1" w:rsidRPr="00024F3D" w:rsidRDefault="00DC5BE1" w:rsidP="00FE5C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1673,33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E1" w:rsidRPr="00024F3D" w:rsidRDefault="00DC5BE1" w:rsidP="00FE5C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0,14</w:t>
            </w:r>
          </w:p>
        </w:tc>
      </w:tr>
      <w:tr w:rsidR="00DC5BE1" w:rsidRPr="00024F3D" w:rsidTr="00FE5CA8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E1" w:rsidRPr="00024F3D" w:rsidRDefault="00DC5BE1" w:rsidP="00FE5C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E1" w:rsidRPr="00024F3D" w:rsidRDefault="00DC5BE1" w:rsidP="00FE5C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BE1" w:rsidRPr="00024F3D" w:rsidRDefault="00DC5BE1" w:rsidP="00FE5C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E1" w:rsidRPr="00024F3D" w:rsidRDefault="00DC5BE1" w:rsidP="00FE5C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557,78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E1" w:rsidRPr="00024F3D" w:rsidRDefault="00DC5BE1" w:rsidP="00FE5C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DC5BE1" w:rsidRPr="00024F3D" w:rsidTr="00FE5CA8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E1" w:rsidRPr="00024F3D" w:rsidRDefault="00DC5BE1" w:rsidP="00FE5C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E1" w:rsidRPr="00024F3D" w:rsidRDefault="00DC5BE1" w:rsidP="00FE5C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BE1" w:rsidRPr="00024F3D" w:rsidRDefault="00DC5BE1" w:rsidP="00FE5C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E1" w:rsidRPr="00024F3D" w:rsidRDefault="00DC5BE1" w:rsidP="00FE5C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53407,00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E1" w:rsidRPr="00024F3D" w:rsidRDefault="00DC5BE1" w:rsidP="00FE5C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4,60</w:t>
            </w:r>
          </w:p>
        </w:tc>
      </w:tr>
      <w:tr w:rsidR="00DC5BE1" w:rsidRPr="00024F3D" w:rsidTr="00FE5CA8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E1" w:rsidRPr="00024F3D" w:rsidRDefault="00DC5BE1" w:rsidP="00FE5C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E1" w:rsidRPr="00024F3D" w:rsidRDefault="00DC5BE1" w:rsidP="00FE5C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E1" w:rsidRPr="00024F3D" w:rsidRDefault="00DC5BE1" w:rsidP="00FE5C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E1" w:rsidRPr="00024F3D" w:rsidRDefault="00DC5BE1" w:rsidP="00FE5C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137212,77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E1" w:rsidRPr="00024F3D" w:rsidRDefault="00DC5BE1" w:rsidP="00FE5C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11,81</w:t>
            </w:r>
          </w:p>
        </w:tc>
      </w:tr>
      <w:tr w:rsidR="00DC5BE1" w:rsidRPr="00024F3D" w:rsidTr="00FE5CA8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E1" w:rsidRPr="00024F3D" w:rsidRDefault="00DC5BE1" w:rsidP="00FE5C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BE1" w:rsidRPr="00024F3D" w:rsidRDefault="00DC5BE1" w:rsidP="00FE5CA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E1" w:rsidRPr="00024F3D" w:rsidRDefault="00DC5BE1" w:rsidP="00FE5C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4F3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E1" w:rsidRPr="00024F3D" w:rsidRDefault="00DC5BE1" w:rsidP="00FE5C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302593,21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E1" w:rsidRPr="00024F3D" w:rsidRDefault="00DC5BE1" w:rsidP="00FE5C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24F3D">
              <w:rPr>
                <w:b/>
                <w:bCs/>
                <w:sz w:val="18"/>
                <w:szCs w:val="18"/>
                <w:lang w:eastAsia="ru-RU"/>
              </w:rPr>
              <w:t>26,05</w:t>
            </w:r>
          </w:p>
        </w:tc>
      </w:tr>
    </w:tbl>
    <w:p w:rsidR="00BE3249" w:rsidRPr="00DC5BE1" w:rsidRDefault="00BE3249" w:rsidP="00DC5BE1">
      <w:bookmarkStart w:id="0" w:name="_GoBack"/>
      <w:bookmarkEnd w:id="0"/>
    </w:p>
    <w:sectPr w:rsidR="00BE3249" w:rsidRPr="00DC5BE1" w:rsidSect="000E6B96">
      <w:footerReference w:type="default" r:id="rId8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881" w:rsidRDefault="000C5881" w:rsidP="00C95070">
      <w:r>
        <w:separator/>
      </w:r>
    </w:p>
  </w:endnote>
  <w:endnote w:type="continuationSeparator" w:id="0">
    <w:p w:rsidR="000C5881" w:rsidRDefault="000C5881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31C" w:rsidRDefault="00BE531C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DC5BE1">
      <w:rPr>
        <w:noProof/>
      </w:rPr>
      <w:t>1</w:t>
    </w:r>
    <w:r>
      <w:fldChar w:fldCharType="end"/>
    </w:r>
  </w:p>
  <w:p w:rsidR="00BE531C" w:rsidRDefault="00BE531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881" w:rsidRDefault="000C5881" w:rsidP="00C95070">
      <w:r>
        <w:separator/>
      </w:r>
    </w:p>
  </w:footnote>
  <w:footnote w:type="continuationSeparator" w:id="0">
    <w:p w:rsidR="000C5881" w:rsidRDefault="000C5881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24F3D"/>
    <w:rsid w:val="000427DC"/>
    <w:rsid w:val="00043D15"/>
    <w:rsid w:val="00067337"/>
    <w:rsid w:val="00077144"/>
    <w:rsid w:val="000C5881"/>
    <w:rsid w:val="000D2941"/>
    <w:rsid w:val="000E6B96"/>
    <w:rsid w:val="0010470C"/>
    <w:rsid w:val="00167602"/>
    <w:rsid w:val="00176DA4"/>
    <w:rsid w:val="00187F6F"/>
    <w:rsid w:val="00192D04"/>
    <w:rsid w:val="001A3BF4"/>
    <w:rsid w:val="001B3063"/>
    <w:rsid w:val="001C75AD"/>
    <w:rsid w:val="001D4972"/>
    <w:rsid w:val="00224039"/>
    <w:rsid w:val="00227BD0"/>
    <w:rsid w:val="00230E6A"/>
    <w:rsid w:val="002344F6"/>
    <w:rsid w:val="0024703E"/>
    <w:rsid w:val="00273FB9"/>
    <w:rsid w:val="0030049C"/>
    <w:rsid w:val="003012EE"/>
    <w:rsid w:val="00324DED"/>
    <w:rsid w:val="00373088"/>
    <w:rsid w:val="00375677"/>
    <w:rsid w:val="003830AC"/>
    <w:rsid w:val="00393C00"/>
    <w:rsid w:val="003B4B37"/>
    <w:rsid w:val="00406FCC"/>
    <w:rsid w:val="00416491"/>
    <w:rsid w:val="00431D48"/>
    <w:rsid w:val="00461213"/>
    <w:rsid w:val="004823B1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0DC6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24900"/>
    <w:rsid w:val="00637E2F"/>
    <w:rsid w:val="00643E47"/>
    <w:rsid w:val="00654C52"/>
    <w:rsid w:val="00697C94"/>
    <w:rsid w:val="006A6A54"/>
    <w:rsid w:val="006B0C5E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BF1FE5"/>
    <w:rsid w:val="00C239AB"/>
    <w:rsid w:val="00C27FFC"/>
    <w:rsid w:val="00C30C5C"/>
    <w:rsid w:val="00C95070"/>
    <w:rsid w:val="00CB35CA"/>
    <w:rsid w:val="00CD27DF"/>
    <w:rsid w:val="00CE36C9"/>
    <w:rsid w:val="00CE4C02"/>
    <w:rsid w:val="00D01F73"/>
    <w:rsid w:val="00D062B6"/>
    <w:rsid w:val="00D67179"/>
    <w:rsid w:val="00D72532"/>
    <w:rsid w:val="00D72DAB"/>
    <w:rsid w:val="00D878E9"/>
    <w:rsid w:val="00D90D62"/>
    <w:rsid w:val="00D9767D"/>
    <w:rsid w:val="00D978FE"/>
    <w:rsid w:val="00DC5BE1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5A2B"/>
    <w:rsid w:val="00F75263"/>
    <w:rsid w:val="00F86F8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3FBD9-334E-497F-9F8E-CE539D2D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Успенский Юрий Викторович</cp:lastModifiedBy>
  <cp:revision>4</cp:revision>
  <cp:lastPrinted>2015-12-22T10:35:00Z</cp:lastPrinted>
  <dcterms:created xsi:type="dcterms:W3CDTF">2016-09-29T14:03:00Z</dcterms:created>
  <dcterms:modified xsi:type="dcterms:W3CDTF">2016-12-12T09:20:00Z</dcterms:modified>
</cp:coreProperties>
</file>