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5F35" w:rsidRDefault="00EB5F35" w:rsidP="00EB5F35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75" w:type="dxa"/>
        <w:tblLayout w:type="fixed"/>
        <w:tblLook w:val="04A0" w:firstRow="1" w:lastRow="0" w:firstColumn="1" w:lastColumn="0" w:noHBand="0" w:noVBand="1"/>
      </w:tblPr>
      <w:tblGrid>
        <w:gridCol w:w="631"/>
        <w:gridCol w:w="5318"/>
        <w:gridCol w:w="1517"/>
        <w:gridCol w:w="981"/>
        <w:gridCol w:w="1328"/>
      </w:tblGrid>
      <w:tr w:rsidR="00EB5F35" w:rsidRPr="00050E91" w:rsidTr="00232504">
        <w:trPr>
          <w:trHeight w:val="34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EB5F35" w:rsidRPr="00050E91" w:rsidTr="00232504">
        <w:trPr>
          <w:trHeight w:val="83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050E91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050E91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EB5F35" w:rsidRPr="00050E91" w:rsidTr="0023250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49515,50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2,27</w:t>
            </w:r>
          </w:p>
        </w:tc>
      </w:tr>
      <w:tr w:rsidR="00EB5F35" w:rsidRPr="00050E91" w:rsidTr="0023250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246,22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EB5F35" w:rsidRPr="00050E91" w:rsidTr="0023250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38509,32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1,77</w:t>
            </w:r>
          </w:p>
        </w:tc>
      </w:tr>
      <w:tr w:rsidR="00EB5F35" w:rsidRPr="00050E91" w:rsidTr="0023250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16250,73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0,75</w:t>
            </w:r>
          </w:p>
        </w:tc>
      </w:tr>
      <w:tr w:rsidR="00EB5F35" w:rsidRPr="00050E91" w:rsidTr="0023250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15388,95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0,71</w:t>
            </w:r>
          </w:p>
        </w:tc>
      </w:tr>
      <w:tr w:rsidR="00EB5F35" w:rsidRPr="00050E91" w:rsidTr="0023250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1231,12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EB5F35" w:rsidRPr="00050E91" w:rsidTr="0023250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121141,84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5,56</w:t>
            </w:r>
          </w:p>
        </w:tc>
      </w:tr>
      <w:tr w:rsidR="00EB5F35" w:rsidRPr="00050E91" w:rsidTr="00232504">
        <w:trPr>
          <w:trHeight w:val="34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EB5F35" w:rsidRPr="00050E91" w:rsidTr="0023250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35702,37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EB5F35" w:rsidRPr="00050E91" w:rsidTr="0023250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29300,57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EB5F35" w:rsidRPr="00050E91" w:rsidTr="0023250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050E91">
              <w:rPr>
                <w:sz w:val="18"/>
                <w:szCs w:val="18"/>
                <w:u w:val="single"/>
                <w:lang w:eastAsia="ru-RU"/>
              </w:rPr>
              <w:t>1</w:t>
            </w:r>
            <w:r w:rsidRPr="00050E91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26345,89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EB5F35" w:rsidRPr="00050E91" w:rsidTr="0023250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050E91">
              <w:rPr>
                <w:sz w:val="18"/>
                <w:szCs w:val="18"/>
                <w:u w:val="single"/>
                <w:lang w:eastAsia="ru-RU"/>
              </w:rPr>
              <w:t>6</w:t>
            </w:r>
            <w:r w:rsidRPr="00050E91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126558,75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EB5F35" w:rsidRPr="00050E91" w:rsidTr="0023250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050E91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217907,58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EB5F35" w:rsidRPr="00050E91" w:rsidTr="00232504">
        <w:trPr>
          <w:trHeight w:val="34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50E91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050E91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EB5F35" w:rsidRPr="00050E91" w:rsidTr="0023250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050E91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050E91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</w:t>
            </w:r>
            <w:proofErr w:type="spellStart"/>
            <w:r w:rsidRPr="00050E91">
              <w:rPr>
                <w:sz w:val="18"/>
                <w:szCs w:val="18"/>
                <w:lang w:eastAsia="ru-RU"/>
              </w:rPr>
              <w:t>ВДГО,комплексное</w:t>
            </w:r>
            <w:proofErr w:type="spellEnd"/>
            <w:r w:rsidRPr="00050E91">
              <w:rPr>
                <w:sz w:val="18"/>
                <w:szCs w:val="18"/>
                <w:lang w:eastAsia="ru-RU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050E91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color w:val="000000"/>
                <w:sz w:val="18"/>
                <w:szCs w:val="18"/>
                <w:lang w:eastAsia="ru-RU"/>
              </w:rPr>
              <w:t>221046,93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10,15</w:t>
            </w:r>
          </w:p>
        </w:tc>
      </w:tr>
      <w:tr w:rsidR="00EB5F35" w:rsidRPr="00050E91" w:rsidTr="0023250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050E91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050E91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050E91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050E91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33732,59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EB5F35" w:rsidRPr="00050E91" w:rsidTr="0023250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2899,28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EB5F35" w:rsidRPr="00050E91" w:rsidTr="0023250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984,89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EB5F35" w:rsidRPr="00050E91" w:rsidTr="0023250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221847,15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10,19</w:t>
            </w:r>
          </w:p>
        </w:tc>
      </w:tr>
      <w:tr w:rsidR="00EB5F35" w:rsidRPr="00050E91" w:rsidTr="0023250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480510,84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22,07</w:t>
            </w:r>
          </w:p>
        </w:tc>
      </w:tr>
      <w:tr w:rsidR="00EB5F35" w:rsidRPr="00050E91" w:rsidTr="00232504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35" w:rsidRPr="00050E91" w:rsidRDefault="00EB5F35" w:rsidP="0023250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35" w:rsidRPr="00050E91" w:rsidRDefault="00EB5F35" w:rsidP="00232504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0E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819560,26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35" w:rsidRPr="00050E91" w:rsidRDefault="00EB5F35" w:rsidP="0023250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50E91">
              <w:rPr>
                <w:b/>
                <w:bCs/>
                <w:sz w:val="18"/>
                <w:szCs w:val="18"/>
                <w:lang w:eastAsia="ru-RU"/>
              </w:rPr>
              <w:t>37,64</w:t>
            </w:r>
          </w:p>
        </w:tc>
      </w:tr>
    </w:tbl>
    <w:p w:rsidR="00BE3249" w:rsidRPr="00EB5F35" w:rsidRDefault="00BE3249" w:rsidP="00EB5F35">
      <w:bookmarkStart w:id="0" w:name="_GoBack"/>
      <w:bookmarkEnd w:id="0"/>
    </w:p>
    <w:sectPr w:rsidR="00BE3249" w:rsidRPr="00EB5F35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72C" w:rsidRDefault="006A672C" w:rsidP="00C95070">
      <w:r>
        <w:separator/>
      </w:r>
    </w:p>
  </w:endnote>
  <w:endnote w:type="continuationSeparator" w:id="0">
    <w:p w:rsidR="006A672C" w:rsidRDefault="006A672C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7" w:rsidRDefault="009632D7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EB5F35">
      <w:rPr>
        <w:noProof/>
      </w:rPr>
      <w:t>1</w:t>
    </w:r>
    <w:r>
      <w:fldChar w:fldCharType="end"/>
    </w:r>
  </w:p>
  <w:p w:rsidR="009632D7" w:rsidRDefault="009632D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72C" w:rsidRDefault="006A672C" w:rsidP="00C95070">
      <w:r>
        <w:separator/>
      </w:r>
    </w:p>
  </w:footnote>
  <w:footnote w:type="continuationSeparator" w:id="0">
    <w:p w:rsidR="006A672C" w:rsidRDefault="006A672C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50E91"/>
    <w:rsid w:val="00067337"/>
    <w:rsid w:val="00077144"/>
    <w:rsid w:val="000E6B96"/>
    <w:rsid w:val="0010470C"/>
    <w:rsid w:val="00167602"/>
    <w:rsid w:val="00176DA4"/>
    <w:rsid w:val="00187F6F"/>
    <w:rsid w:val="00192D04"/>
    <w:rsid w:val="001B1B47"/>
    <w:rsid w:val="001B3063"/>
    <w:rsid w:val="001C03C7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87952"/>
    <w:rsid w:val="00393C00"/>
    <w:rsid w:val="003B4B37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72C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632D7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D76E0"/>
    <w:rsid w:val="00AF3ECA"/>
    <w:rsid w:val="00AF57A3"/>
    <w:rsid w:val="00B12DE4"/>
    <w:rsid w:val="00B16FD2"/>
    <w:rsid w:val="00B343DA"/>
    <w:rsid w:val="00B34550"/>
    <w:rsid w:val="00BA7AB8"/>
    <w:rsid w:val="00BD606B"/>
    <w:rsid w:val="00BE3249"/>
    <w:rsid w:val="00BE531C"/>
    <w:rsid w:val="00BF1296"/>
    <w:rsid w:val="00C239AB"/>
    <w:rsid w:val="00C30C5C"/>
    <w:rsid w:val="00C75E69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3C3F"/>
    <w:rsid w:val="00E9410F"/>
    <w:rsid w:val="00EA7346"/>
    <w:rsid w:val="00EB5F35"/>
    <w:rsid w:val="00EE017A"/>
    <w:rsid w:val="00F45A2B"/>
    <w:rsid w:val="00F75263"/>
    <w:rsid w:val="00F86F8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874B-7590-4A36-92D1-567186B5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7</cp:revision>
  <cp:lastPrinted>2015-12-22T10:35:00Z</cp:lastPrinted>
  <dcterms:created xsi:type="dcterms:W3CDTF">2016-09-29T13:51:00Z</dcterms:created>
  <dcterms:modified xsi:type="dcterms:W3CDTF">2016-12-12T09:20:00Z</dcterms:modified>
</cp:coreProperties>
</file>