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30AC" w:rsidRDefault="002A30AC" w:rsidP="002A30AC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p w:rsidR="002A30AC" w:rsidRPr="00227BD0" w:rsidRDefault="002A30AC" w:rsidP="002A30AC">
      <w:pPr>
        <w:jc w:val="center"/>
        <w:rPr>
          <w:b/>
          <w:sz w:val="12"/>
          <w:szCs w:val="10"/>
        </w:rPr>
      </w:pPr>
    </w:p>
    <w:tbl>
      <w:tblPr>
        <w:tblW w:w="9859" w:type="dxa"/>
        <w:tblLayout w:type="fixed"/>
        <w:tblLook w:val="04A0" w:firstRow="1" w:lastRow="0" w:firstColumn="1" w:lastColumn="0" w:noHBand="0" w:noVBand="1"/>
      </w:tblPr>
      <w:tblGrid>
        <w:gridCol w:w="631"/>
        <w:gridCol w:w="5318"/>
        <w:gridCol w:w="1559"/>
        <w:gridCol w:w="1134"/>
        <w:gridCol w:w="1217"/>
      </w:tblGrid>
      <w:tr w:rsidR="002A30AC" w:rsidRPr="006E517B" w:rsidTr="00AB0FE2">
        <w:trPr>
          <w:trHeight w:val="340"/>
        </w:trPr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2A30AC" w:rsidRPr="006E517B" w:rsidTr="00AB0FE2">
        <w:trPr>
          <w:trHeight w:val="84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6E517B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6E517B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2A30AC" w:rsidRPr="006E517B" w:rsidTr="00AB0FE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0AC" w:rsidRPr="006E517B" w:rsidRDefault="002A30AC" w:rsidP="00AB0FE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50192,34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2,27</w:t>
            </w:r>
          </w:p>
        </w:tc>
      </w:tr>
      <w:tr w:rsidR="002A30AC" w:rsidRPr="006E517B" w:rsidTr="00AB0FE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0AC" w:rsidRPr="006E517B" w:rsidRDefault="002A30AC" w:rsidP="00AB0FE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249,59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2A30AC" w:rsidRPr="006E517B" w:rsidTr="00AB0FE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0AC" w:rsidRPr="006E517B" w:rsidRDefault="002A30AC" w:rsidP="00AB0FE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Очистка и влажная уборка мусорных камер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5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39035,72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1,77</w:t>
            </w:r>
          </w:p>
        </w:tc>
      </w:tr>
      <w:tr w:rsidR="002A30AC" w:rsidRPr="006E517B" w:rsidTr="00AB0FE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0AC" w:rsidRPr="006E517B" w:rsidRDefault="002A30AC" w:rsidP="00AB0FE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4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16472,87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0,75</w:t>
            </w:r>
          </w:p>
        </w:tc>
      </w:tr>
      <w:tr w:rsidR="002A30AC" w:rsidRPr="006E517B" w:rsidTr="00AB0FE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0AC" w:rsidRPr="006E517B" w:rsidRDefault="002A30AC" w:rsidP="00AB0FE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15599,31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0,71</w:t>
            </w:r>
          </w:p>
        </w:tc>
      </w:tr>
      <w:tr w:rsidR="002A30AC" w:rsidRPr="006E517B" w:rsidTr="00AB0FE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0AC" w:rsidRPr="006E517B" w:rsidRDefault="002A30AC" w:rsidP="00AB0FE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1247,94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2A30AC" w:rsidRPr="006E517B" w:rsidTr="00AB0FE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0AC" w:rsidRPr="006E517B" w:rsidRDefault="002A30AC" w:rsidP="00AB0FE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122797,77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5,56</w:t>
            </w:r>
          </w:p>
        </w:tc>
      </w:tr>
      <w:tr w:rsidR="002A30AC" w:rsidRPr="006E517B" w:rsidTr="00AB0FE2">
        <w:trPr>
          <w:trHeight w:val="340"/>
        </w:trPr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2A30AC" w:rsidRPr="006E517B" w:rsidTr="00AB0FE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36190,40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1,64</w:t>
            </w:r>
          </w:p>
        </w:tc>
      </w:tr>
      <w:tr w:rsidR="002A30AC" w:rsidRPr="006E517B" w:rsidTr="00AB0FE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29701,09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1,35</w:t>
            </w:r>
          </w:p>
        </w:tc>
      </w:tr>
      <w:tr w:rsidR="002A30AC" w:rsidRPr="006E517B" w:rsidTr="00AB0FE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6E517B">
              <w:rPr>
                <w:sz w:val="18"/>
                <w:szCs w:val="18"/>
                <w:u w:val="single"/>
                <w:lang w:eastAsia="ru-RU"/>
              </w:rPr>
              <w:t>1</w:t>
            </w:r>
            <w:r w:rsidRPr="006E517B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26706,02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1,21</w:t>
            </w:r>
          </w:p>
        </w:tc>
      </w:tr>
      <w:tr w:rsidR="002A30AC" w:rsidRPr="006E517B" w:rsidTr="00AB0FE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6E517B">
              <w:rPr>
                <w:sz w:val="18"/>
                <w:szCs w:val="18"/>
                <w:u w:val="single"/>
                <w:lang w:eastAsia="ru-RU"/>
              </w:rPr>
              <w:t>6</w:t>
            </w:r>
            <w:r w:rsidRPr="006E517B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128288,73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5,81</w:t>
            </w:r>
          </w:p>
        </w:tc>
      </w:tr>
      <w:tr w:rsidR="002A30AC" w:rsidRPr="006E517B" w:rsidTr="00AB0FE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6E517B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220886,24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10,01</w:t>
            </w:r>
          </w:p>
        </w:tc>
      </w:tr>
      <w:tr w:rsidR="002A30AC" w:rsidRPr="006E517B" w:rsidTr="00AB0FE2">
        <w:trPr>
          <w:trHeight w:val="340"/>
        </w:trPr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517B">
              <w:rPr>
                <w:b/>
                <w:bCs/>
                <w:sz w:val="18"/>
                <w:szCs w:val="18"/>
                <w:lang w:eastAsia="ru-RU"/>
              </w:rPr>
              <w:t>ΙΙΙ.Техническое</w:t>
            </w:r>
            <w:proofErr w:type="spellEnd"/>
            <w:r w:rsidRPr="006E517B">
              <w:rPr>
                <w:b/>
                <w:bCs/>
                <w:sz w:val="18"/>
                <w:szCs w:val="18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2A30AC" w:rsidRPr="006E517B" w:rsidTr="00AB0FE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6E517B">
              <w:rPr>
                <w:sz w:val="18"/>
                <w:szCs w:val="18"/>
                <w:lang w:eastAsia="ru-RU"/>
              </w:rPr>
              <w:t>многокваптирном</w:t>
            </w:r>
            <w:proofErr w:type="spellEnd"/>
            <w:r w:rsidRPr="006E517B">
              <w:rPr>
                <w:sz w:val="18"/>
                <w:szCs w:val="18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</w:t>
            </w:r>
            <w:proofErr w:type="spellStart"/>
            <w:r w:rsidRPr="006E517B">
              <w:rPr>
                <w:sz w:val="18"/>
                <w:szCs w:val="18"/>
                <w:lang w:eastAsia="ru-RU"/>
              </w:rPr>
              <w:t>ВДГО,комплексное</w:t>
            </w:r>
            <w:proofErr w:type="spellEnd"/>
            <w:r w:rsidRPr="006E517B">
              <w:rPr>
                <w:sz w:val="18"/>
                <w:szCs w:val="18"/>
                <w:lang w:eastAsia="ru-RU"/>
              </w:rPr>
              <w:t xml:space="preserve">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6E517B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color w:val="000000"/>
                <w:sz w:val="18"/>
                <w:szCs w:val="18"/>
                <w:lang w:eastAsia="ru-RU"/>
              </w:rPr>
              <w:t>232117,74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10,51</w:t>
            </w:r>
          </w:p>
        </w:tc>
      </w:tr>
      <w:tr w:rsidR="002A30AC" w:rsidRPr="006E517B" w:rsidTr="00AB0FE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6E517B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6E517B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6E517B">
              <w:rPr>
                <w:sz w:val="18"/>
                <w:szCs w:val="18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6E517B">
              <w:rPr>
                <w:sz w:val="18"/>
                <w:szCs w:val="18"/>
                <w:lang w:eastAsia="ru-RU"/>
              </w:rPr>
              <w:t>,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34193,69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1,55</w:t>
            </w:r>
          </w:p>
        </w:tc>
      </w:tr>
      <w:tr w:rsidR="002A30AC" w:rsidRPr="006E517B" w:rsidTr="00AB0FE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0AC" w:rsidRPr="006E517B" w:rsidRDefault="002A30AC" w:rsidP="00AB0FE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2995,07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2A30AC" w:rsidRPr="006E517B" w:rsidTr="00AB0FE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0AC" w:rsidRPr="006E517B" w:rsidRDefault="002A30AC" w:rsidP="00AB0FE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998,36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2A30AC" w:rsidRPr="006E517B" w:rsidTr="00AB0FE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0AC" w:rsidRPr="006E517B" w:rsidRDefault="002A30AC" w:rsidP="00AB0FE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217142,41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9,84</w:t>
            </w:r>
          </w:p>
        </w:tc>
      </w:tr>
      <w:tr w:rsidR="002A30AC" w:rsidRPr="006E517B" w:rsidTr="00AB0FE2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487447,26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22,08</w:t>
            </w:r>
          </w:p>
        </w:tc>
      </w:tr>
      <w:tr w:rsidR="002A30AC" w:rsidRPr="006E517B" w:rsidTr="00AB0FE2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AC" w:rsidRPr="006E517B" w:rsidRDefault="002A30AC" w:rsidP="00AB0F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0AC" w:rsidRPr="006E517B" w:rsidRDefault="002A30AC" w:rsidP="00AB0FE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517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831131,28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AC" w:rsidRPr="006E517B" w:rsidRDefault="002A30AC" w:rsidP="00AB0FE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E517B">
              <w:rPr>
                <w:b/>
                <w:bCs/>
                <w:sz w:val="18"/>
                <w:szCs w:val="18"/>
                <w:lang w:eastAsia="ru-RU"/>
              </w:rPr>
              <w:t>37,65</w:t>
            </w:r>
          </w:p>
        </w:tc>
      </w:tr>
    </w:tbl>
    <w:p w:rsidR="00BE3249" w:rsidRPr="002A30AC" w:rsidRDefault="00BE3249" w:rsidP="002A30AC">
      <w:bookmarkStart w:id="0" w:name="_GoBack"/>
      <w:bookmarkEnd w:id="0"/>
    </w:p>
    <w:sectPr w:rsidR="00BE3249" w:rsidRPr="002A30AC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11" w:rsidRDefault="00EB7911" w:rsidP="00C95070">
      <w:r>
        <w:separator/>
      </w:r>
    </w:p>
  </w:endnote>
  <w:endnote w:type="continuationSeparator" w:id="0">
    <w:p w:rsidR="00EB7911" w:rsidRDefault="00EB7911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8D" w:rsidRDefault="00600C8D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2A30AC">
      <w:rPr>
        <w:noProof/>
      </w:rPr>
      <w:t>1</w:t>
    </w:r>
    <w:r>
      <w:fldChar w:fldCharType="end"/>
    </w:r>
  </w:p>
  <w:p w:rsidR="00600C8D" w:rsidRDefault="00600C8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11" w:rsidRDefault="00EB7911" w:rsidP="00C95070">
      <w:r>
        <w:separator/>
      </w:r>
    </w:p>
  </w:footnote>
  <w:footnote w:type="continuationSeparator" w:id="0">
    <w:p w:rsidR="00EB7911" w:rsidRDefault="00EB7911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C2621"/>
    <w:rsid w:val="000E281D"/>
    <w:rsid w:val="000E6B96"/>
    <w:rsid w:val="0010470C"/>
    <w:rsid w:val="00132616"/>
    <w:rsid w:val="00167602"/>
    <w:rsid w:val="00176DA4"/>
    <w:rsid w:val="00187F6F"/>
    <w:rsid w:val="00192D04"/>
    <w:rsid w:val="001A3BF4"/>
    <w:rsid w:val="001B1FBE"/>
    <w:rsid w:val="001B3063"/>
    <w:rsid w:val="001C75AD"/>
    <w:rsid w:val="001D4972"/>
    <w:rsid w:val="001E3B28"/>
    <w:rsid w:val="00212694"/>
    <w:rsid w:val="00224039"/>
    <w:rsid w:val="00227BD0"/>
    <w:rsid w:val="002344F6"/>
    <w:rsid w:val="00242723"/>
    <w:rsid w:val="0024703E"/>
    <w:rsid w:val="00273FB9"/>
    <w:rsid w:val="002A30AC"/>
    <w:rsid w:val="002D6806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E6EB3"/>
    <w:rsid w:val="004F5166"/>
    <w:rsid w:val="00503479"/>
    <w:rsid w:val="00525B8D"/>
    <w:rsid w:val="0053636A"/>
    <w:rsid w:val="00542261"/>
    <w:rsid w:val="00547D8A"/>
    <w:rsid w:val="005601A7"/>
    <w:rsid w:val="00566929"/>
    <w:rsid w:val="005863BD"/>
    <w:rsid w:val="00587052"/>
    <w:rsid w:val="0059471F"/>
    <w:rsid w:val="00594B45"/>
    <w:rsid w:val="005A0DC6"/>
    <w:rsid w:val="005A3305"/>
    <w:rsid w:val="005A3A61"/>
    <w:rsid w:val="005A68A6"/>
    <w:rsid w:val="005C10DD"/>
    <w:rsid w:val="005C4D36"/>
    <w:rsid w:val="005C7A05"/>
    <w:rsid w:val="005C7A5B"/>
    <w:rsid w:val="005D48C0"/>
    <w:rsid w:val="005E4D8B"/>
    <w:rsid w:val="005F7F6F"/>
    <w:rsid w:val="00600C8D"/>
    <w:rsid w:val="006033B3"/>
    <w:rsid w:val="00603A81"/>
    <w:rsid w:val="0061335D"/>
    <w:rsid w:val="0061698D"/>
    <w:rsid w:val="00624900"/>
    <w:rsid w:val="00637E2F"/>
    <w:rsid w:val="00643E47"/>
    <w:rsid w:val="00660AE3"/>
    <w:rsid w:val="00684352"/>
    <w:rsid w:val="00697C94"/>
    <w:rsid w:val="006A6A54"/>
    <w:rsid w:val="006B47B2"/>
    <w:rsid w:val="006C41DA"/>
    <w:rsid w:val="006D7314"/>
    <w:rsid w:val="006E517B"/>
    <w:rsid w:val="007220B1"/>
    <w:rsid w:val="0072520E"/>
    <w:rsid w:val="00730900"/>
    <w:rsid w:val="00793162"/>
    <w:rsid w:val="00797C4F"/>
    <w:rsid w:val="007A3D38"/>
    <w:rsid w:val="007C250D"/>
    <w:rsid w:val="007D0349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B7911"/>
    <w:rsid w:val="00EE017A"/>
    <w:rsid w:val="00F31EAD"/>
    <w:rsid w:val="00F42CDD"/>
    <w:rsid w:val="00F45A2B"/>
    <w:rsid w:val="00F75263"/>
    <w:rsid w:val="00F86F8B"/>
    <w:rsid w:val="00FB27A3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F08DD-98A1-4B43-A6E4-F80CC2C5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4</cp:revision>
  <cp:lastPrinted>2015-12-22T10:35:00Z</cp:lastPrinted>
  <dcterms:created xsi:type="dcterms:W3CDTF">2016-09-29T14:54:00Z</dcterms:created>
  <dcterms:modified xsi:type="dcterms:W3CDTF">2016-12-12T09:19:00Z</dcterms:modified>
</cp:coreProperties>
</file>