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233" w:rsidRDefault="00A63233" w:rsidP="00A6323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034"/>
        <w:gridCol w:w="1560"/>
        <w:gridCol w:w="1134"/>
        <w:gridCol w:w="1275"/>
      </w:tblGrid>
      <w:tr w:rsidR="00A63233" w:rsidRPr="001C03C7" w:rsidTr="009936C1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A63233" w:rsidRPr="001C03C7" w:rsidTr="009936C1">
        <w:trPr>
          <w:trHeight w:val="8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1C03C7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C03C7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55234,79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274,66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42957,34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18127,78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17166,46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1373,32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135134,35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A63233" w:rsidRPr="001C03C7" w:rsidTr="009936C1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39826,18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32684,93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C03C7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C03C7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29388,97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C03C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C03C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141176,94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C03C7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243077,03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A63233" w:rsidRPr="001C03C7" w:rsidTr="009936C1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C03C7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1C03C7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1C03C7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1C03C7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1C03C7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1C03C7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1C03C7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color w:val="000000"/>
                <w:sz w:val="18"/>
                <w:szCs w:val="18"/>
                <w:lang w:eastAsia="ru-RU"/>
              </w:rPr>
              <w:t>237858,43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9,79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C03C7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1C03C7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1C03C7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1C03C7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37628,87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3295,96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1098,65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255711,55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10,53</w:t>
            </w:r>
          </w:p>
        </w:tc>
      </w:tr>
      <w:tr w:rsidR="00A63233" w:rsidRPr="001C03C7" w:rsidTr="009936C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535593,46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22,05</w:t>
            </w:r>
          </w:p>
        </w:tc>
      </w:tr>
      <w:tr w:rsidR="00A63233" w:rsidRPr="001C03C7" w:rsidTr="009936C1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3" w:rsidRPr="001C03C7" w:rsidRDefault="00A63233" w:rsidP="009936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913804,85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3" w:rsidRPr="001C03C7" w:rsidRDefault="00A63233" w:rsidP="009936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37,62</w:t>
            </w:r>
          </w:p>
        </w:tc>
      </w:tr>
    </w:tbl>
    <w:p w:rsidR="00BE3249" w:rsidRPr="00A63233" w:rsidRDefault="00BE3249" w:rsidP="00A63233">
      <w:bookmarkStart w:id="0" w:name="_GoBack"/>
      <w:bookmarkEnd w:id="0"/>
    </w:p>
    <w:sectPr w:rsidR="00BE3249" w:rsidRPr="00A63233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C0" w:rsidRDefault="00F401C0" w:rsidP="00C95070">
      <w:r>
        <w:separator/>
      </w:r>
    </w:p>
  </w:endnote>
  <w:endnote w:type="continuationSeparator" w:id="0">
    <w:p w:rsidR="00F401C0" w:rsidRDefault="00F401C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63233">
      <w:rPr>
        <w:noProof/>
      </w:rPr>
      <w:t>1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C0" w:rsidRDefault="00F401C0" w:rsidP="00C95070">
      <w:r>
        <w:separator/>
      </w:r>
    </w:p>
  </w:footnote>
  <w:footnote w:type="continuationSeparator" w:id="0">
    <w:p w:rsidR="00F401C0" w:rsidRDefault="00F401C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424D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63233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01C0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5B6C-3F40-4FC6-9794-8B1F8738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2016-09-29T13:46:00Z</dcterms:created>
  <dcterms:modified xsi:type="dcterms:W3CDTF">2016-12-12T09:19:00Z</dcterms:modified>
</cp:coreProperties>
</file>