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1875" w:rsidRDefault="00631875" w:rsidP="00631875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631875" w:rsidRPr="00227BD0" w:rsidRDefault="00631875" w:rsidP="00631875">
      <w:pPr>
        <w:jc w:val="center"/>
        <w:rPr>
          <w:b/>
          <w:sz w:val="12"/>
          <w:szCs w:val="10"/>
        </w:rPr>
      </w:pPr>
    </w:p>
    <w:tbl>
      <w:tblPr>
        <w:tblW w:w="9746" w:type="dxa"/>
        <w:tblInd w:w="-5" w:type="dxa"/>
        <w:tblLook w:val="04A0" w:firstRow="1" w:lastRow="0" w:firstColumn="1" w:lastColumn="0" w:noHBand="0" w:noVBand="1"/>
      </w:tblPr>
      <w:tblGrid>
        <w:gridCol w:w="631"/>
        <w:gridCol w:w="5308"/>
        <w:gridCol w:w="1551"/>
        <w:gridCol w:w="981"/>
        <w:gridCol w:w="1275"/>
      </w:tblGrid>
      <w:tr w:rsidR="00631875" w:rsidRPr="00315B64" w:rsidTr="00080B7A">
        <w:trPr>
          <w:trHeight w:val="340"/>
        </w:trPr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631875" w:rsidRPr="00315B64" w:rsidTr="00080B7A">
        <w:trPr>
          <w:trHeight w:val="85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315B6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315B64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631875" w:rsidRPr="00315B64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70281,09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631875" w:rsidRPr="00315B64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22069,98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631875" w:rsidRPr="00315B64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1714,17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631875" w:rsidRPr="00315B64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94065,24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631875" w:rsidRPr="00315B64" w:rsidTr="00080B7A">
        <w:trPr>
          <w:trHeight w:val="340"/>
        </w:trPr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631875" w:rsidRPr="00315B64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62138,77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631875" w:rsidRPr="00315B64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50996,64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631875" w:rsidRPr="00315B64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315B64">
              <w:rPr>
                <w:sz w:val="18"/>
                <w:szCs w:val="18"/>
                <w:u w:val="single"/>
                <w:lang w:eastAsia="ru-RU"/>
              </w:rPr>
              <w:t>1</w:t>
            </w:r>
            <w:r w:rsidRPr="00315B64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45854,12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631875" w:rsidRPr="00315B64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315B64">
              <w:rPr>
                <w:sz w:val="18"/>
                <w:szCs w:val="18"/>
                <w:u w:val="single"/>
                <w:lang w:eastAsia="ru-RU"/>
              </w:rPr>
              <w:t>6</w:t>
            </w:r>
            <w:r w:rsidRPr="00315B64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11999,21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631875" w:rsidRPr="00315B64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315B64">
              <w:rPr>
                <w:sz w:val="18"/>
                <w:szCs w:val="18"/>
                <w:u w:val="single"/>
                <w:lang w:eastAsia="ru-RU"/>
              </w:rPr>
              <w:t>6</w:t>
            </w:r>
            <w:r w:rsidRPr="00315B64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220271,22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631875" w:rsidRPr="00315B64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315B64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391259,96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631875" w:rsidRPr="00315B64" w:rsidTr="00080B7A">
        <w:trPr>
          <w:trHeight w:val="340"/>
        </w:trPr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631875" w:rsidRPr="00315B64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315B64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color w:val="000000"/>
                <w:sz w:val="18"/>
                <w:szCs w:val="18"/>
                <w:lang w:eastAsia="ru-RU"/>
              </w:rPr>
              <w:t>206557,83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631875" w:rsidRPr="00315B64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315B64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315B64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93422,42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631875" w:rsidRPr="00315B64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3856,89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631875" w:rsidRPr="00315B64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1285,63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631875" w:rsidRPr="00315B64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188987,56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631875" w:rsidRPr="00315B64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494110,33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631875" w:rsidRPr="00315B64" w:rsidTr="00080B7A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5" w:rsidRPr="00315B64" w:rsidRDefault="0063187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5" w:rsidRPr="00315B64" w:rsidRDefault="00631875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979435,53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5" w:rsidRPr="00315B64" w:rsidRDefault="0063187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631875" w:rsidRDefault="00BE3249" w:rsidP="00631875">
      <w:bookmarkStart w:id="0" w:name="_GoBack"/>
      <w:bookmarkEnd w:id="0"/>
    </w:p>
    <w:sectPr w:rsidR="00BE3249" w:rsidRPr="00631875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D3" w:rsidRDefault="002602D3" w:rsidP="00C95070">
      <w:r>
        <w:separator/>
      </w:r>
    </w:p>
  </w:endnote>
  <w:endnote w:type="continuationSeparator" w:id="0">
    <w:p w:rsidR="002602D3" w:rsidRDefault="002602D3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631875">
      <w:rPr>
        <w:noProof/>
      </w:rPr>
      <w:t>1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D3" w:rsidRDefault="002602D3" w:rsidP="00C95070">
      <w:r>
        <w:separator/>
      </w:r>
    </w:p>
  </w:footnote>
  <w:footnote w:type="continuationSeparator" w:id="0">
    <w:p w:rsidR="002602D3" w:rsidRDefault="002602D3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BD0"/>
    <w:rsid w:val="002344F6"/>
    <w:rsid w:val="00242723"/>
    <w:rsid w:val="0024703E"/>
    <w:rsid w:val="002602D3"/>
    <w:rsid w:val="00273FB9"/>
    <w:rsid w:val="002D6806"/>
    <w:rsid w:val="0030049C"/>
    <w:rsid w:val="003012EE"/>
    <w:rsid w:val="00315B64"/>
    <w:rsid w:val="00324A36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1875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22F32"/>
    <w:rsid w:val="00E34B5E"/>
    <w:rsid w:val="00E36992"/>
    <w:rsid w:val="00E62BCD"/>
    <w:rsid w:val="00E84944"/>
    <w:rsid w:val="00E9410F"/>
    <w:rsid w:val="00EA7346"/>
    <w:rsid w:val="00EE017A"/>
    <w:rsid w:val="00F04856"/>
    <w:rsid w:val="00F31EAD"/>
    <w:rsid w:val="00F42CDD"/>
    <w:rsid w:val="00F45A2B"/>
    <w:rsid w:val="00F57AC0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F52A-320E-4094-8CAB-5CE412A2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2016-09-29T10:48:00Z</dcterms:created>
  <dcterms:modified xsi:type="dcterms:W3CDTF">2016-12-12T09:08:00Z</dcterms:modified>
</cp:coreProperties>
</file>