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D66" w:rsidRDefault="00FF1D66" w:rsidP="00FF1D66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FF1D66" w:rsidRPr="00227BD0" w:rsidRDefault="00FF1D66" w:rsidP="00FF1D66">
      <w:pPr>
        <w:jc w:val="center"/>
        <w:rPr>
          <w:b/>
          <w:sz w:val="12"/>
          <w:szCs w:val="10"/>
        </w:rPr>
      </w:pP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480"/>
        <w:gridCol w:w="1071"/>
        <w:gridCol w:w="1175"/>
      </w:tblGrid>
      <w:tr w:rsidR="00FF1D66" w:rsidRPr="002272A6" w:rsidTr="00080B7A">
        <w:trPr>
          <w:trHeight w:val="340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F1D66" w:rsidRPr="002272A6" w:rsidTr="00080B7A">
        <w:trPr>
          <w:trHeight w:val="8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2272A6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2272A6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79735,65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25038,94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1944,77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F1D66" w:rsidRPr="002272A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106719,35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FF1D66" w:rsidRPr="002272A6" w:rsidTr="00080B7A">
        <w:trPr>
          <w:trHeight w:val="340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70497,98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57856,96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272A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272A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52022,65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272A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272A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13613,40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272A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272A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249903,18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FF1D66" w:rsidRPr="002272A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272A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443894,17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FF1D66" w:rsidRPr="002272A6" w:rsidTr="00080B7A">
        <w:trPr>
          <w:trHeight w:val="340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2272A6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color w:val="000000"/>
                <w:sz w:val="18"/>
                <w:szCs w:val="18"/>
                <w:lang w:eastAsia="ru-RU"/>
              </w:rPr>
              <w:t>240665,51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2272A6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2272A6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105990,06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4375,74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1458,58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FF1D66" w:rsidRPr="002272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318456,39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7,86</w:t>
            </w:r>
          </w:p>
        </w:tc>
      </w:tr>
      <w:tr w:rsidR="00FF1D66" w:rsidRPr="002272A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670946,28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16,56</w:t>
            </w:r>
          </w:p>
        </w:tc>
      </w:tr>
      <w:tr w:rsidR="00FF1D66" w:rsidRPr="002272A6" w:rsidTr="00080B7A">
        <w:trPr>
          <w:trHeight w:val="39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66" w:rsidRPr="002272A6" w:rsidRDefault="00FF1D66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1221559,81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66" w:rsidRPr="002272A6" w:rsidRDefault="00FF1D66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30,15</w:t>
            </w:r>
          </w:p>
        </w:tc>
      </w:tr>
    </w:tbl>
    <w:p w:rsidR="00BE3249" w:rsidRPr="00FF1D66" w:rsidRDefault="00BE3249" w:rsidP="00FF1D66">
      <w:bookmarkStart w:id="0" w:name="_GoBack"/>
      <w:bookmarkEnd w:id="0"/>
    </w:p>
    <w:sectPr w:rsidR="00BE3249" w:rsidRPr="00FF1D66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6" w:rsidRDefault="000E49E6" w:rsidP="00C95070">
      <w:r>
        <w:separator/>
      </w:r>
    </w:p>
  </w:endnote>
  <w:endnote w:type="continuationSeparator" w:id="0">
    <w:p w:rsidR="000E49E6" w:rsidRDefault="000E49E6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F1D66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6" w:rsidRDefault="000E49E6" w:rsidP="00C95070">
      <w:r>
        <w:separator/>
      </w:r>
    </w:p>
  </w:footnote>
  <w:footnote w:type="continuationSeparator" w:id="0">
    <w:p w:rsidR="000E49E6" w:rsidRDefault="000E49E6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49E6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2A6"/>
    <w:rsid w:val="00227BD0"/>
    <w:rsid w:val="002344F6"/>
    <w:rsid w:val="00242723"/>
    <w:rsid w:val="0024703E"/>
    <w:rsid w:val="00273FB9"/>
    <w:rsid w:val="002D6806"/>
    <w:rsid w:val="0030049C"/>
    <w:rsid w:val="003012EE"/>
    <w:rsid w:val="00315B64"/>
    <w:rsid w:val="00324A36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54834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84944"/>
    <w:rsid w:val="00E9410F"/>
    <w:rsid w:val="00EA7346"/>
    <w:rsid w:val="00EE017A"/>
    <w:rsid w:val="00F04856"/>
    <w:rsid w:val="00F31EAD"/>
    <w:rsid w:val="00F42CDD"/>
    <w:rsid w:val="00F45A2B"/>
    <w:rsid w:val="00F75263"/>
    <w:rsid w:val="00F86F8B"/>
    <w:rsid w:val="00FF1D66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2277-58D8-4B7A-B9E9-1F0C434E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2016-09-29T10:52:00Z</dcterms:created>
  <dcterms:modified xsi:type="dcterms:W3CDTF">2016-12-12T09:08:00Z</dcterms:modified>
</cp:coreProperties>
</file>