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47E" w:rsidRDefault="00B6147E" w:rsidP="00B6147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74"/>
      </w:tblGrid>
      <w:tr w:rsidR="00B6147E" w:rsidRPr="007D0349" w:rsidTr="00080B7A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6147E" w:rsidRPr="007D0349" w:rsidTr="00080B7A">
        <w:trPr>
          <w:trHeight w:val="8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7D0349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7D0349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42593,84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13375,50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1038,87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6147E" w:rsidRPr="007D0349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57008,22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B6147E" w:rsidRPr="007D0349" w:rsidTr="00080B7A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37659,19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30906,50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7D0349">
              <w:rPr>
                <w:sz w:val="18"/>
                <w:szCs w:val="18"/>
                <w:u w:val="single"/>
                <w:lang w:eastAsia="ru-RU"/>
              </w:rPr>
              <w:t>1</w:t>
            </w:r>
            <w:r w:rsidRPr="007D0349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27789,88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D034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D034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7272,12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D034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7D034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133495,32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B6147E" w:rsidRPr="007D0349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7D0349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237123,01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B6147E" w:rsidRPr="007D0349" w:rsidTr="00080B7A">
        <w:trPr>
          <w:trHeight w:val="340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7D0349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color w:val="000000"/>
                <w:sz w:val="18"/>
                <w:szCs w:val="18"/>
                <w:lang w:eastAsia="ru-RU"/>
              </w:rPr>
              <w:t>128560,67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D0349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7D0349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56618,64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2337,47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779,16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6147E" w:rsidRPr="007D0349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170115,63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7,86</w:t>
            </w:r>
          </w:p>
        </w:tc>
      </w:tr>
      <w:tr w:rsidR="00B6147E" w:rsidRPr="007D0349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358411,56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16,56</w:t>
            </w:r>
          </w:p>
        </w:tc>
      </w:tr>
      <w:tr w:rsidR="00B6147E" w:rsidRPr="007D0349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7E" w:rsidRPr="007D0349" w:rsidRDefault="00B6147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034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652542,79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47E" w:rsidRPr="007D0349" w:rsidRDefault="00B6147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D0349">
              <w:rPr>
                <w:b/>
                <w:bCs/>
                <w:sz w:val="18"/>
                <w:szCs w:val="18"/>
                <w:lang w:eastAsia="ru-RU"/>
              </w:rPr>
              <w:t>30,15</w:t>
            </w:r>
          </w:p>
        </w:tc>
      </w:tr>
    </w:tbl>
    <w:p w:rsidR="00BE3249" w:rsidRPr="00B6147E" w:rsidRDefault="00BE3249" w:rsidP="00B6147E">
      <w:bookmarkStart w:id="0" w:name="_GoBack"/>
      <w:bookmarkEnd w:id="0"/>
    </w:p>
    <w:sectPr w:rsidR="00BE3249" w:rsidRPr="00B6147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05" w:rsidRDefault="00CC0A05" w:rsidP="00C95070">
      <w:r>
        <w:separator/>
      </w:r>
    </w:p>
  </w:endnote>
  <w:endnote w:type="continuationSeparator" w:id="0">
    <w:p w:rsidR="00CC0A05" w:rsidRDefault="00CC0A0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6147E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05" w:rsidRDefault="00CC0A05" w:rsidP="00C95070">
      <w:r>
        <w:separator/>
      </w:r>
    </w:p>
  </w:footnote>
  <w:footnote w:type="continuationSeparator" w:id="0">
    <w:p w:rsidR="00CC0A05" w:rsidRDefault="00CC0A0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6147E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C0A05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A3DE-2B4C-4FE8-A736-C6515FD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2016-09-28T16:11:00Z</dcterms:created>
  <dcterms:modified xsi:type="dcterms:W3CDTF">2016-12-12T09:06:00Z</dcterms:modified>
</cp:coreProperties>
</file>