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6329" w:rsidRDefault="00B46329" w:rsidP="00B46329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891" w:type="dxa"/>
        <w:tblLook w:val="04A0" w:firstRow="1" w:lastRow="0" w:firstColumn="1" w:lastColumn="0" w:noHBand="0" w:noVBand="1"/>
      </w:tblPr>
      <w:tblGrid>
        <w:gridCol w:w="631"/>
        <w:gridCol w:w="5460"/>
        <w:gridCol w:w="1559"/>
        <w:gridCol w:w="1134"/>
        <w:gridCol w:w="1107"/>
      </w:tblGrid>
      <w:tr w:rsidR="00B46329" w:rsidRPr="002D6806" w:rsidTr="00080B7A">
        <w:trPr>
          <w:trHeight w:val="340"/>
        </w:trPr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B46329" w:rsidRPr="002D6806" w:rsidTr="00080B7A">
        <w:trPr>
          <w:trHeight w:val="8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2D6806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2D6806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B46329" w:rsidRPr="002D6806" w:rsidTr="00080B7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112959,68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B46329" w:rsidRPr="002D6806" w:rsidTr="00080B7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35472,09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B46329" w:rsidRPr="002D6806" w:rsidTr="00080B7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2755,11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46329" w:rsidRPr="002D6806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151186,89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B46329" w:rsidRPr="002D6806" w:rsidTr="00080B7A">
        <w:trPr>
          <w:trHeight w:val="340"/>
        </w:trPr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329" w:rsidRPr="002D6806" w:rsidRDefault="00B46329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B46329" w:rsidRPr="002D680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99872,89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B46329" w:rsidRPr="002D680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81964,64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B46329" w:rsidRPr="002D680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2D6806">
              <w:rPr>
                <w:sz w:val="18"/>
                <w:szCs w:val="18"/>
                <w:u w:val="single"/>
                <w:lang w:eastAsia="ru-RU"/>
              </w:rPr>
              <w:t>1</w:t>
            </w:r>
            <w:r w:rsidRPr="002D6806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73699,30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B46329" w:rsidRPr="002D680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D6806">
              <w:rPr>
                <w:sz w:val="18"/>
                <w:szCs w:val="18"/>
                <w:u w:val="single"/>
                <w:lang w:eastAsia="ru-RU"/>
              </w:rPr>
              <w:t>6</w:t>
            </w:r>
            <w:r w:rsidRPr="002D6806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19285,80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B46329" w:rsidRPr="002D680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D6806">
              <w:rPr>
                <w:sz w:val="18"/>
                <w:szCs w:val="18"/>
                <w:u w:val="single"/>
                <w:lang w:eastAsia="ru-RU"/>
              </w:rPr>
              <w:t>6</w:t>
            </w:r>
            <w:r w:rsidRPr="002D6806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354032,16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B46329" w:rsidRPr="002D6806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D6806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628854,79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B46329" w:rsidRPr="002D6806" w:rsidTr="00080B7A">
        <w:trPr>
          <w:trHeight w:val="340"/>
        </w:trPr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329" w:rsidRPr="002D6806" w:rsidRDefault="00B46329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B46329" w:rsidRPr="002D680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2D6806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color w:val="000000"/>
                <w:sz w:val="18"/>
                <w:szCs w:val="18"/>
                <w:lang w:eastAsia="ru-RU"/>
              </w:rPr>
              <w:t>331991,25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B46329" w:rsidRPr="002D680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2D6806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2D6806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150153,72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B46329" w:rsidRPr="002D680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6199,01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46329" w:rsidRPr="002D680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2066,34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46329" w:rsidRPr="002D680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303751,33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B46329" w:rsidRPr="002D6806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794161,64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B46329" w:rsidRPr="002D6806" w:rsidTr="00080B7A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29" w:rsidRPr="002D6806" w:rsidRDefault="00B46329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29" w:rsidRPr="002D6806" w:rsidRDefault="00B46329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1574203,32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29" w:rsidRPr="002D6806" w:rsidRDefault="00B46329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BE3249" w:rsidRPr="00B46329" w:rsidRDefault="00BE3249" w:rsidP="00B46329">
      <w:bookmarkStart w:id="0" w:name="_GoBack"/>
      <w:bookmarkEnd w:id="0"/>
    </w:p>
    <w:sectPr w:rsidR="00BE3249" w:rsidRPr="00B46329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81" w:rsidRDefault="007A3E81" w:rsidP="00C95070">
      <w:r>
        <w:separator/>
      </w:r>
    </w:p>
  </w:endnote>
  <w:endnote w:type="continuationSeparator" w:id="0">
    <w:p w:rsidR="007A3E81" w:rsidRDefault="007A3E81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B46329">
      <w:rPr>
        <w:noProof/>
      </w:rPr>
      <w:t>1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81" w:rsidRDefault="007A3E81" w:rsidP="00C95070">
      <w:r>
        <w:separator/>
      </w:r>
    </w:p>
  </w:footnote>
  <w:footnote w:type="continuationSeparator" w:id="0">
    <w:p w:rsidR="007A3E81" w:rsidRDefault="007A3E81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1E3B28"/>
    <w:rsid w:val="00224039"/>
    <w:rsid w:val="00227BD0"/>
    <w:rsid w:val="002344F6"/>
    <w:rsid w:val="0024703E"/>
    <w:rsid w:val="00273FB9"/>
    <w:rsid w:val="002D6806"/>
    <w:rsid w:val="0030049C"/>
    <w:rsid w:val="003012EE"/>
    <w:rsid w:val="00324DED"/>
    <w:rsid w:val="00342667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4D36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A3E81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46329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1C83-5C71-4A79-9A9A-C39ED023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2016-09-28T15:57:00Z</dcterms:created>
  <dcterms:modified xsi:type="dcterms:W3CDTF">2016-12-12T09:05:00Z</dcterms:modified>
</cp:coreProperties>
</file>