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316B" w:rsidRDefault="003C316B" w:rsidP="003C316B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08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208"/>
      </w:tblGrid>
      <w:tr w:rsidR="003C316B" w:rsidRPr="005A68A6" w:rsidTr="00080B7A">
        <w:trPr>
          <w:trHeight w:val="34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Ι. Содержание мест общего пользования</w:t>
            </w:r>
          </w:p>
        </w:tc>
      </w:tr>
      <w:tr w:rsidR="003C316B" w:rsidRPr="005A68A6" w:rsidTr="00080B7A">
        <w:trPr>
          <w:trHeight w:val="8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 xml:space="preserve">Стоимость работ 1 </w:t>
            </w:r>
            <w:proofErr w:type="spellStart"/>
            <w:r w:rsidRPr="005A68A6">
              <w:rPr>
                <w:sz w:val="18"/>
                <w:szCs w:val="20"/>
                <w:lang w:eastAsia="ru-RU"/>
              </w:rPr>
              <w:t>кв.м</w:t>
            </w:r>
            <w:proofErr w:type="spellEnd"/>
            <w:r w:rsidRPr="005A68A6">
              <w:rPr>
                <w:sz w:val="18"/>
                <w:szCs w:val="20"/>
                <w:lang w:eastAsia="ru-RU"/>
              </w:rPr>
              <w:t xml:space="preserve"> общей площади (рублей в месяц)</w:t>
            </w:r>
          </w:p>
        </w:tc>
      </w:tr>
      <w:tr w:rsidR="003C316B" w:rsidRPr="005A68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63641,88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1,99</w:t>
            </w:r>
          </w:p>
        </w:tc>
      </w:tr>
      <w:tr w:rsidR="003C316B" w:rsidRPr="005A68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19985,10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0,62</w:t>
            </w:r>
          </w:p>
        </w:tc>
      </w:tr>
      <w:tr w:rsidR="003C316B" w:rsidRPr="005A68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1552,24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0,05</w:t>
            </w:r>
          </w:p>
        </w:tc>
      </w:tr>
      <w:tr w:rsidR="003C316B" w:rsidRPr="005A68A6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85179,22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2,66</w:t>
            </w:r>
          </w:p>
        </w:tc>
      </w:tr>
      <w:tr w:rsidR="003C316B" w:rsidRPr="005A68A6" w:rsidTr="00080B7A">
        <w:trPr>
          <w:trHeight w:val="34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16B" w:rsidRPr="005A68A6" w:rsidRDefault="003C316B" w:rsidP="00080B7A">
            <w:pPr>
              <w:suppressAutoHyphens w:val="0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3C316B" w:rsidRPr="005A68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56268,73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1,76</w:t>
            </w:r>
          </w:p>
        </w:tc>
      </w:tr>
      <w:tr w:rsidR="003C316B" w:rsidRPr="005A68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46179,17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1,44</w:t>
            </w:r>
          </w:p>
        </w:tc>
      </w:tr>
      <w:tr w:rsidR="003C316B" w:rsidRPr="005A68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 xml:space="preserve">по мере необходимости.        Начало работ не позднее </w:t>
            </w:r>
            <w:r w:rsidRPr="005A68A6">
              <w:rPr>
                <w:sz w:val="18"/>
                <w:szCs w:val="20"/>
                <w:u w:val="single"/>
                <w:lang w:eastAsia="ru-RU"/>
              </w:rPr>
              <w:t>1</w:t>
            </w:r>
            <w:r w:rsidRPr="005A68A6">
              <w:rPr>
                <w:sz w:val="18"/>
                <w:szCs w:val="20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41522,44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1,30</w:t>
            </w:r>
          </w:p>
        </w:tc>
      </w:tr>
      <w:tr w:rsidR="003C316B" w:rsidRPr="005A68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u w:val="single"/>
                <w:lang w:eastAsia="ru-RU"/>
              </w:rPr>
            </w:pPr>
            <w:r w:rsidRPr="005A68A6">
              <w:rPr>
                <w:sz w:val="18"/>
                <w:szCs w:val="20"/>
                <w:u w:val="single"/>
                <w:lang w:eastAsia="ru-RU"/>
              </w:rPr>
              <w:t>6</w:t>
            </w:r>
            <w:r w:rsidRPr="005A68A6">
              <w:rPr>
                <w:sz w:val="18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10865,69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0,34</w:t>
            </w:r>
          </w:p>
        </w:tc>
      </w:tr>
      <w:tr w:rsidR="003C316B" w:rsidRPr="005A68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u w:val="single"/>
                <w:lang w:eastAsia="ru-RU"/>
              </w:rPr>
            </w:pPr>
            <w:r w:rsidRPr="005A68A6">
              <w:rPr>
                <w:sz w:val="18"/>
                <w:szCs w:val="20"/>
                <w:u w:val="single"/>
                <w:lang w:eastAsia="ru-RU"/>
              </w:rPr>
              <w:t>6</w:t>
            </w:r>
            <w:r w:rsidRPr="005A68A6">
              <w:rPr>
                <w:sz w:val="18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199462,96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6,24</w:t>
            </w:r>
          </w:p>
        </w:tc>
      </w:tr>
      <w:tr w:rsidR="003C316B" w:rsidRPr="005A68A6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u w:val="single"/>
                <w:lang w:eastAsia="ru-RU"/>
              </w:rPr>
            </w:pPr>
            <w:r w:rsidRPr="005A68A6">
              <w:rPr>
                <w:sz w:val="18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354298,99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11,08</w:t>
            </w:r>
          </w:p>
        </w:tc>
      </w:tr>
      <w:tr w:rsidR="003C316B" w:rsidRPr="005A68A6" w:rsidTr="00080B7A">
        <w:trPr>
          <w:trHeight w:val="34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16B" w:rsidRPr="005A68A6" w:rsidRDefault="003C316B" w:rsidP="00080B7A">
            <w:pPr>
              <w:suppressAutoHyphens w:val="0"/>
              <w:rPr>
                <w:b/>
                <w:bCs/>
                <w:sz w:val="18"/>
                <w:szCs w:val="20"/>
                <w:lang w:eastAsia="ru-RU"/>
              </w:rPr>
            </w:pPr>
            <w:proofErr w:type="spellStart"/>
            <w:r w:rsidRPr="005A68A6">
              <w:rPr>
                <w:b/>
                <w:bCs/>
                <w:sz w:val="18"/>
                <w:szCs w:val="20"/>
                <w:lang w:eastAsia="ru-RU"/>
              </w:rPr>
              <w:t>ΙΙΙ.Техническое</w:t>
            </w:r>
            <w:proofErr w:type="spellEnd"/>
            <w:r w:rsidRPr="005A68A6">
              <w:rPr>
                <w:b/>
                <w:bCs/>
                <w:sz w:val="18"/>
                <w:szCs w:val="20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3C316B" w:rsidRPr="005A68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5A68A6">
              <w:rPr>
                <w:sz w:val="18"/>
                <w:szCs w:val="20"/>
                <w:lang w:eastAsia="ru-RU"/>
              </w:rPr>
              <w:t>многокваптирном</w:t>
            </w:r>
            <w:proofErr w:type="spellEnd"/>
            <w:r w:rsidRPr="005A68A6">
              <w:rPr>
                <w:sz w:val="18"/>
                <w:szCs w:val="20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 xml:space="preserve">по мере </w:t>
            </w:r>
            <w:proofErr w:type="gramStart"/>
            <w:r w:rsidRPr="005A68A6">
              <w:rPr>
                <w:sz w:val="18"/>
                <w:szCs w:val="20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color w:val="000000"/>
                <w:sz w:val="18"/>
                <w:szCs w:val="20"/>
                <w:lang w:eastAsia="ru-RU"/>
              </w:rPr>
              <w:t>187045,03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5,85</w:t>
            </w:r>
          </w:p>
        </w:tc>
      </w:tr>
      <w:tr w:rsidR="003C316B" w:rsidRPr="005A68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proofErr w:type="spellStart"/>
            <w:r w:rsidRPr="005A68A6">
              <w:rPr>
                <w:sz w:val="18"/>
                <w:szCs w:val="20"/>
                <w:lang w:eastAsia="ru-RU"/>
              </w:rPr>
              <w:t>Аварийно</w:t>
            </w:r>
            <w:proofErr w:type="spellEnd"/>
            <w:r w:rsidRPr="005A68A6">
              <w:rPr>
                <w:sz w:val="18"/>
                <w:szCs w:val="20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5A68A6">
              <w:rPr>
                <w:sz w:val="18"/>
                <w:szCs w:val="20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5A68A6">
              <w:rPr>
                <w:sz w:val="18"/>
                <w:szCs w:val="20"/>
                <w:lang w:eastAsia="ru-RU"/>
              </w:rPr>
              <w:t>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84597,13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2,64</w:t>
            </w:r>
          </w:p>
        </w:tc>
      </w:tr>
      <w:tr w:rsidR="003C316B" w:rsidRPr="005A68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3492,54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0,11</w:t>
            </w:r>
          </w:p>
        </w:tc>
      </w:tr>
      <w:tr w:rsidR="003C316B" w:rsidRPr="005A68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1164,18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0,04</w:t>
            </w:r>
          </w:p>
        </w:tc>
      </w:tr>
      <w:tr w:rsidR="003C316B" w:rsidRPr="005A68A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171134,56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5,35</w:t>
            </w:r>
          </w:p>
        </w:tc>
      </w:tr>
      <w:tr w:rsidR="003C316B" w:rsidRPr="005A68A6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447433,45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13,99</w:t>
            </w:r>
          </w:p>
        </w:tc>
      </w:tr>
      <w:tr w:rsidR="003C316B" w:rsidRPr="005A68A6" w:rsidTr="00080B7A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B" w:rsidRPr="005A68A6" w:rsidRDefault="003C316B" w:rsidP="00080B7A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6B" w:rsidRPr="005A68A6" w:rsidRDefault="003C316B" w:rsidP="00080B7A">
            <w:pPr>
              <w:suppressAutoHyphens w:val="0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886911,66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B" w:rsidRPr="005A68A6" w:rsidRDefault="003C316B" w:rsidP="00080B7A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27,73</w:t>
            </w:r>
          </w:p>
        </w:tc>
      </w:tr>
    </w:tbl>
    <w:p w:rsidR="00BE3249" w:rsidRPr="003C316B" w:rsidRDefault="00BE3249" w:rsidP="003C316B">
      <w:bookmarkStart w:id="0" w:name="_GoBack"/>
      <w:bookmarkEnd w:id="0"/>
    </w:p>
    <w:sectPr w:rsidR="00BE3249" w:rsidRPr="003C316B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25" w:rsidRDefault="00874B25" w:rsidP="00C95070">
      <w:r>
        <w:separator/>
      </w:r>
    </w:p>
  </w:endnote>
  <w:endnote w:type="continuationSeparator" w:id="0">
    <w:p w:rsidR="00874B25" w:rsidRDefault="00874B25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3C316B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25" w:rsidRDefault="00874B25" w:rsidP="00C95070">
      <w:r>
        <w:separator/>
      </w:r>
    </w:p>
  </w:footnote>
  <w:footnote w:type="continuationSeparator" w:id="0">
    <w:p w:rsidR="00874B25" w:rsidRDefault="00874B25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1E3B28"/>
    <w:rsid w:val="00224039"/>
    <w:rsid w:val="00227BD0"/>
    <w:rsid w:val="002344F6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3C316B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3422"/>
    <w:rsid w:val="0059471F"/>
    <w:rsid w:val="00594B45"/>
    <w:rsid w:val="005A0DC6"/>
    <w:rsid w:val="005A3A61"/>
    <w:rsid w:val="005A68A6"/>
    <w:rsid w:val="005C0B23"/>
    <w:rsid w:val="005C10DD"/>
    <w:rsid w:val="005C4D36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46C84"/>
    <w:rsid w:val="0087354F"/>
    <w:rsid w:val="00874B25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9133-C9A8-4C80-9189-8C7DD492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5</cp:revision>
  <cp:lastPrinted>2015-12-22T10:35:00Z</cp:lastPrinted>
  <dcterms:created xsi:type="dcterms:W3CDTF">2016-09-28T16:04:00Z</dcterms:created>
  <dcterms:modified xsi:type="dcterms:W3CDTF">2016-12-12T09:05:00Z</dcterms:modified>
</cp:coreProperties>
</file>