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081D" w:rsidRDefault="0009081D" w:rsidP="0009081D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09081D" w:rsidRPr="00227BD0" w:rsidRDefault="0009081D" w:rsidP="0009081D">
      <w:pPr>
        <w:jc w:val="center"/>
        <w:rPr>
          <w:b/>
          <w:sz w:val="12"/>
          <w:szCs w:val="10"/>
        </w:rPr>
      </w:pP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81"/>
        <w:gridCol w:w="1071"/>
        <w:gridCol w:w="1268"/>
      </w:tblGrid>
      <w:tr w:rsidR="0009081D" w:rsidRPr="00C271F5" w:rsidTr="00080B7A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9081D" w:rsidRPr="00C271F5" w:rsidTr="00080B7A">
        <w:trPr>
          <w:trHeight w:val="8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C271F5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C271F5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78999,68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24807,83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1926,82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09081D" w:rsidRPr="00C271F5" w:rsidTr="00080B7A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105734,32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09081D" w:rsidRPr="00C271F5" w:rsidTr="00080B7A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69847,28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57322,94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C271F5">
              <w:rPr>
                <w:sz w:val="18"/>
                <w:szCs w:val="18"/>
                <w:u w:val="single"/>
                <w:lang w:eastAsia="ru-RU"/>
              </w:rPr>
              <w:t>1</w:t>
            </w:r>
            <w:r w:rsidRPr="00C271F5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51542,47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71F5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271F5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13487,75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71F5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271F5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247596,55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09081D" w:rsidRPr="00C271F5" w:rsidTr="00080B7A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271F5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439796,98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09081D" w:rsidRPr="00C271F5" w:rsidTr="00080B7A">
        <w:trPr>
          <w:trHeight w:val="340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271F5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C271F5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C271F5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C271F5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C271F5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color w:val="000000"/>
                <w:sz w:val="18"/>
                <w:szCs w:val="18"/>
                <w:lang w:eastAsia="ru-RU"/>
              </w:rPr>
              <w:t>232181,98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271F5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C271F5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C271F5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C271F5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105011,77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4335,35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1445,12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09081D" w:rsidRPr="00C271F5" w:rsidTr="00080B7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 xml:space="preserve">Текущий </w:t>
            </w:r>
            <w:proofErr w:type="gramStart"/>
            <w:r w:rsidRPr="00C271F5">
              <w:rPr>
                <w:sz w:val="18"/>
                <w:szCs w:val="18"/>
                <w:lang w:eastAsia="ru-RU"/>
              </w:rPr>
              <w:t xml:space="preserve">ремонт:   </w:t>
            </w:r>
            <w:proofErr w:type="gramEnd"/>
            <w:r w:rsidRPr="00C271F5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212432,06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09081D" w:rsidRPr="00C271F5" w:rsidTr="00080B7A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555406,26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09081D" w:rsidRPr="00C271F5" w:rsidTr="00080B7A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81D" w:rsidRPr="00C271F5" w:rsidRDefault="0009081D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271F5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1100937,57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1D" w:rsidRPr="00C271F5" w:rsidRDefault="0009081D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271F5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09081D" w:rsidRDefault="00BE3249" w:rsidP="0009081D">
      <w:bookmarkStart w:id="0" w:name="_GoBack"/>
      <w:bookmarkEnd w:id="0"/>
    </w:p>
    <w:sectPr w:rsidR="00BE3249" w:rsidRPr="0009081D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58" w:rsidRDefault="007C4E58" w:rsidP="00C95070">
      <w:r>
        <w:separator/>
      </w:r>
    </w:p>
  </w:endnote>
  <w:endnote w:type="continuationSeparator" w:id="0">
    <w:p w:rsidR="007C4E58" w:rsidRDefault="007C4E58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733" w:rsidRDefault="0018573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9081D">
      <w:rPr>
        <w:noProof/>
      </w:rPr>
      <w:t>1</w:t>
    </w:r>
    <w:r>
      <w:fldChar w:fldCharType="end"/>
    </w:r>
  </w:p>
  <w:p w:rsidR="00185733" w:rsidRDefault="001857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58" w:rsidRDefault="007C4E58" w:rsidP="00C95070">
      <w:r>
        <w:separator/>
      </w:r>
    </w:p>
  </w:footnote>
  <w:footnote w:type="continuationSeparator" w:id="0">
    <w:p w:rsidR="007C4E58" w:rsidRDefault="007C4E58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9081D"/>
    <w:rsid w:val="000E281D"/>
    <w:rsid w:val="000E6B96"/>
    <w:rsid w:val="0010470C"/>
    <w:rsid w:val="00132616"/>
    <w:rsid w:val="00167602"/>
    <w:rsid w:val="00176DA4"/>
    <w:rsid w:val="00185733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2A6"/>
    <w:rsid w:val="00227BD0"/>
    <w:rsid w:val="002344F6"/>
    <w:rsid w:val="00242723"/>
    <w:rsid w:val="0024703E"/>
    <w:rsid w:val="00273FB9"/>
    <w:rsid w:val="002D6806"/>
    <w:rsid w:val="0030049C"/>
    <w:rsid w:val="003012EE"/>
    <w:rsid w:val="00315B64"/>
    <w:rsid w:val="00324A36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C4E58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15851"/>
    <w:rsid w:val="00A318B7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1F5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22F32"/>
    <w:rsid w:val="00E34B5E"/>
    <w:rsid w:val="00E36992"/>
    <w:rsid w:val="00E62BCD"/>
    <w:rsid w:val="00E84944"/>
    <w:rsid w:val="00E9410F"/>
    <w:rsid w:val="00EA7346"/>
    <w:rsid w:val="00EE017A"/>
    <w:rsid w:val="00F04856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7201-1CED-4468-AEE6-5C7536AF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2016-09-29T10:58:00Z</dcterms:created>
  <dcterms:modified xsi:type="dcterms:W3CDTF">2016-12-12T09:07:00Z</dcterms:modified>
</cp:coreProperties>
</file>