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061" w:rsidRDefault="001A6061" w:rsidP="001A6061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276"/>
        <w:gridCol w:w="1116"/>
      </w:tblGrid>
      <w:tr w:rsidR="001A6061" w:rsidRPr="005A0DC6" w:rsidTr="00080B7A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A6061" w:rsidRPr="005A0DC6" w:rsidTr="00080B7A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5A0DC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A0DC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84387,23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26499,65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2058,23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A6061" w:rsidRPr="005A0DC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112945,10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1A6061" w:rsidRPr="005A0DC6" w:rsidTr="00080B7A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61" w:rsidRPr="005A0DC6" w:rsidRDefault="001A6061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74610,66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61232,19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A0DC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A0DC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55057,52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0DC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14407,58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A0DC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264481,91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1A6061" w:rsidRPr="005A0DC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A0DC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469789,86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1A6061" w:rsidRPr="005A0DC6" w:rsidTr="00080B7A">
        <w:trPr>
          <w:trHeight w:val="340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061" w:rsidRPr="005A0DC6" w:rsidRDefault="001A6061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5A0DC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color w:val="000000"/>
                <w:sz w:val="18"/>
                <w:szCs w:val="18"/>
                <w:lang w:eastAsia="ru-RU"/>
              </w:rPr>
              <w:t>254705,35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5A0DC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5A0DC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112173,26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4631,01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1543,67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1A6061" w:rsidRPr="005A0DC6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337034,35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1A6061" w:rsidRPr="005A0DC6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710087,63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1A6061" w:rsidRPr="005A0DC6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061" w:rsidRPr="005A0DC6" w:rsidRDefault="001A6061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A0D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1292822,59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61" w:rsidRPr="005A0DC6" w:rsidRDefault="001A6061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A0DC6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</w:tbl>
    <w:p w:rsidR="00BE3249" w:rsidRPr="001A6061" w:rsidRDefault="00BE3249" w:rsidP="001A6061">
      <w:pPr>
        <w:rPr>
          <w:b/>
        </w:rPr>
      </w:pPr>
      <w:bookmarkStart w:id="0" w:name="_GoBack"/>
      <w:bookmarkEnd w:id="0"/>
    </w:p>
    <w:sectPr w:rsidR="00BE3249" w:rsidRPr="001A6061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75" w:rsidRDefault="00947E75" w:rsidP="00C95070">
      <w:r>
        <w:separator/>
      </w:r>
    </w:p>
  </w:endnote>
  <w:endnote w:type="continuationSeparator" w:id="0">
    <w:p w:rsidR="00947E75" w:rsidRDefault="00947E7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A6061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75" w:rsidRDefault="00947E75" w:rsidP="00C95070">
      <w:r>
        <w:separator/>
      </w:r>
    </w:p>
  </w:footnote>
  <w:footnote w:type="continuationSeparator" w:id="0">
    <w:p w:rsidR="00947E75" w:rsidRDefault="00947E7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11CE6"/>
    <w:rsid w:val="00167602"/>
    <w:rsid w:val="00176DA4"/>
    <w:rsid w:val="00187F6F"/>
    <w:rsid w:val="00192D04"/>
    <w:rsid w:val="001A3BF4"/>
    <w:rsid w:val="001A6061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47E75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5890-6E4E-4194-846F-F21860C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2016-09-28T15:37:00Z</dcterms:created>
  <dcterms:modified xsi:type="dcterms:W3CDTF">2016-12-12T09:04:00Z</dcterms:modified>
</cp:coreProperties>
</file>