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4E85" w:rsidRDefault="005D4E85" w:rsidP="005D4E85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631"/>
        <w:gridCol w:w="4751"/>
        <w:gridCol w:w="1559"/>
        <w:gridCol w:w="1418"/>
        <w:gridCol w:w="1249"/>
      </w:tblGrid>
      <w:tr w:rsidR="005D4E85" w:rsidRPr="00FF5201" w:rsidTr="00080B7A">
        <w:trPr>
          <w:trHeight w:val="34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5D4E85" w:rsidRPr="00FF5201" w:rsidTr="00080B7A">
        <w:trPr>
          <w:trHeight w:val="84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FF5201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FF5201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5D4E85" w:rsidRPr="00FF5201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109077,85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5D4E85" w:rsidRPr="00FF5201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34253,11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5D4E85" w:rsidRPr="00FF5201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2660,44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5D4E85" w:rsidRPr="00FF5201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145991,39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5D4E85" w:rsidRPr="00FF5201" w:rsidTr="00080B7A">
        <w:trPr>
          <w:trHeight w:val="34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E85" w:rsidRPr="00FF5201" w:rsidRDefault="005D4E85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5D4E85" w:rsidRPr="00FF5201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96440,78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5D4E85" w:rsidRPr="00FF5201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79147,95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5D4E85" w:rsidRPr="00FF5201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FF5201">
              <w:rPr>
                <w:sz w:val="18"/>
                <w:szCs w:val="18"/>
                <w:u w:val="single"/>
                <w:lang w:eastAsia="ru-RU"/>
              </w:rPr>
              <w:t>1</w:t>
            </w:r>
            <w:r w:rsidRPr="00FF5201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71166,65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5D4E85" w:rsidRPr="00FF5201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F5201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F5201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18623,05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5D4E85" w:rsidRPr="00FF5201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F5201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F5201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341865,95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5D4E85" w:rsidRPr="00FF5201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F5201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607244,39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5D4E85" w:rsidRPr="00FF5201" w:rsidTr="00080B7A">
        <w:trPr>
          <w:trHeight w:val="34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E85" w:rsidRPr="00FF5201" w:rsidRDefault="005D4E85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5D4E85" w:rsidRPr="00FF5201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FF5201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color w:val="000000"/>
                <w:sz w:val="18"/>
                <w:szCs w:val="18"/>
                <w:lang w:eastAsia="ru-RU"/>
              </w:rPr>
              <w:t>320582,47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5D4E85" w:rsidRPr="00FF5201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FF5201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FF5201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144993,73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5D4E85" w:rsidRPr="00FF5201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5985,98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5D4E85" w:rsidRPr="00FF5201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1995,33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5D4E85" w:rsidRPr="00FF5201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293313,01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5D4E85" w:rsidRPr="00FF5201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766870,52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5D4E85" w:rsidRPr="00FF5201" w:rsidTr="00080B7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85" w:rsidRPr="00FF5201" w:rsidRDefault="005D4E8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85" w:rsidRPr="00FF5201" w:rsidRDefault="005D4E85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F520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1520106,30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85" w:rsidRPr="00FF5201" w:rsidRDefault="005D4E8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F5201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5D4E85" w:rsidRDefault="00BE3249" w:rsidP="005D4E85">
      <w:bookmarkStart w:id="0" w:name="_GoBack"/>
      <w:bookmarkEnd w:id="0"/>
    </w:p>
    <w:sectPr w:rsidR="00BE3249" w:rsidRPr="005D4E85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01" w:rsidRDefault="002F7701" w:rsidP="00C95070">
      <w:r>
        <w:separator/>
      </w:r>
    </w:p>
  </w:endnote>
  <w:endnote w:type="continuationSeparator" w:id="0">
    <w:p w:rsidR="002F7701" w:rsidRDefault="002F7701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5D4E85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01" w:rsidRDefault="002F7701" w:rsidP="00C95070">
      <w:r>
        <w:separator/>
      </w:r>
    </w:p>
  </w:footnote>
  <w:footnote w:type="continuationSeparator" w:id="0">
    <w:p w:rsidR="002F7701" w:rsidRDefault="002F7701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44F6"/>
    <w:rsid w:val="00273FB9"/>
    <w:rsid w:val="002D4382"/>
    <w:rsid w:val="002F7701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D4E85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B80B-D2A8-43A6-9AA3-5119FD7C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2016-09-28T15:31:00Z</dcterms:created>
  <dcterms:modified xsi:type="dcterms:W3CDTF">2016-12-12T09:04:00Z</dcterms:modified>
</cp:coreProperties>
</file>