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0556" w:rsidRDefault="00040556" w:rsidP="00040556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p w:rsidR="00040556" w:rsidRPr="00227BD0" w:rsidRDefault="00040556" w:rsidP="00040556">
      <w:pPr>
        <w:jc w:val="center"/>
        <w:rPr>
          <w:b/>
          <w:sz w:val="12"/>
          <w:szCs w:val="10"/>
        </w:rPr>
      </w:pPr>
    </w:p>
    <w:tbl>
      <w:tblPr>
        <w:tblW w:w="9605" w:type="dxa"/>
        <w:tblInd w:w="-5" w:type="dxa"/>
        <w:tblLook w:val="04A0" w:firstRow="1" w:lastRow="0" w:firstColumn="1" w:lastColumn="0" w:noHBand="0" w:noVBand="1"/>
      </w:tblPr>
      <w:tblGrid>
        <w:gridCol w:w="631"/>
        <w:gridCol w:w="5166"/>
        <w:gridCol w:w="1551"/>
        <w:gridCol w:w="981"/>
        <w:gridCol w:w="1276"/>
      </w:tblGrid>
      <w:tr w:rsidR="00040556" w:rsidRPr="0015403B" w:rsidTr="00080B7A">
        <w:trPr>
          <w:trHeight w:val="340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56" w:rsidRPr="0015403B" w:rsidRDefault="00040556" w:rsidP="00080B7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040556" w:rsidRPr="0015403B" w:rsidTr="00080B7A">
        <w:trPr>
          <w:trHeight w:val="84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556" w:rsidRPr="0015403B" w:rsidRDefault="0004055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556" w:rsidRPr="0015403B" w:rsidRDefault="0004055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556" w:rsidRPr="0015403B" w:rsidRDefault="0004055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556" w:rsidRPr="0015403B" w:rsidRDefault="0004055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556" w:rsidRPr="0015403B" w:rsidRDefault="0004055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15403B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15403B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040556" w:rsidRPr="0015403B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556" w:rsidRPr="0015403B" w:rsidRDefault="0004055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556" w:rsidRPr="0015403B" w:rsidRDefault="0004055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56" w:rsidRPr="0015403B" w:rsidRDefault="0004055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56" w:rsidRPr="0015403B" w:rsidRDefault="0004055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54844,51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56" w:rsidRPr="0015403B" w:rsidRDefault="0004055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1,99</w:t>
            </w:r>
          </w:p>
        </w:tc>
      </w:tr>
      <w:tr w:rsidR="00040556" w:rsidRPr="0015403B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556" w:rsidRPr="0015403B" w:rsidRDefault="0004055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556" w:rsidRPr="0015403B" w:rsidRDefault="0004055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56" w:rsidRPr="0015403B" w:rsidRDefault="0004055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56" w:rsidRPr="0015403B" w:rsidRDefault="0004055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17222,51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56" w:rsidRPr="0015403B" w:rsidRDefault="0004055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040556" w:rsidRPr="0015403B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556" w:rsidRPr="0015403B" w:rsidRDefault="0004055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556" w:rsidRPr="0015403B" w:rsidRDefault="0004055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56" w:rsidRPr="0015403B" w:rsidRDefault="0004055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56" w:rsidRPr="0015403B" w:rsidRDefault="0004055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1337,67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56" w:rsidRPr="0015403B" w:rsidRDefault="0004055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040556" w:rsidRPr="0015403B" w:rsidTr="00080B7A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56" w:rsidRPr="0015403B" w:rsidRDefault="0004055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556" w:rsidRPr="0015403B" w:rsidRDefault="0004055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56" w:rsidRPr="0015403B" w:rsidRDefault="0004055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56" w:rsidRPr="0015403B" w:rsidRDefault="0004055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73404,69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56" w:rsidRPr="0015403B" w:rsidRDefault="0004055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2,66</w:t>
            </w:r>
          </w:p>
        </w:tc>
      </w:tr>
      <w:tr w:rsidR="00040556" w:rsidRPr="0015403B" w:rsidTr="00080B7A">
        <w:trPr>
          <w:trHeight w:val="340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556" w:rsidRPr="0015403B" w:rsidRDefault="00040556" w:rsidP="00080B7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040556" w:rsidRPr="0015403B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556" w:rsidRPr="0015403B" w:rsidRDefault="0004055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556" w:rsidRPr="0015403B" w:rsidRDefault="0004055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556" w:rsidRPr="0015403B" w:rsidRDefault="0004055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56" w:rsidRPr="0015403B" w:rsidRDefault="0004055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48490,57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56" w:rsidRPr="0015403B" w:rsidRDefault="0004055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1,76</w:t>
            </w:r>
          </w:p>
        </w:tc>
      </w:tr>
      <w:tr w:rsidR="00040556" w:rsidRPr="0015403B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556" w:rsidRPr="0015403B" w:rsidRDefault="0004055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556" w:rsidRPr="0015403B" w:rsidRDefault="0004055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556" w:rsidRPr="0015403B" w:rsidRDefault="0004055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56" w:rsidRPr="0015403B" w:rsidRDefault="0004055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39795,71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56" w:rsidRPr="0015403B" w:rsidRDefault="0004055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1,44</w:t>
            </w:r>
          </w:p>
        </w:tc>
      </w:tr>
      <w:tr w:rsidR="00040556" w:rsidRPr="0015403B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556" w:rsidRPr="0015403B" w:rsidRDefault="0004055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556" w:rsidRPr="0015403B" w:rsidRDefault="0004055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556" w:rsidRPr="0015403B" w:rsidRDefault="0004055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15403B">
              <w:rPr>
                <w:sz w:val="18"/>
                <w:szCs w:val="18"/>
                <w:u w:val="single"/>
                <w:lang w:eastAsia="ru-RU"/>
              </w:rPr>
              <w:t>1</w:t>
            </w:r>
            <w:r w:rsidRPr="0015403B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56" w:rsidRPr="0015403B" w:rsidRDefault="0004055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35782,70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56" w:rsidRPr="0015403B" w:rsidRDefault="0004055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1,30</w:t>
            </w:r>
          </w:p>
        </w:tc>
      </w:tr>
      <w:tr w:rsidR="00040556" w:rsidRPr="0015403B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556" w:rsidRPr="0015403B" w:rsidRDefault="0004055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556" w:rsidRPr="0015403B" w:rsidRDefault="0004055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556" w:rsidRPr="0015403B" w:rsidRDefault="00040556" w:rsidP="00080B7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15403B">
              <w:rPr>
                <w:sz w:val="18"/>
                <w:szCs w:val="18"/>
                <w:u w:val="single"/>
                <w:lang w:eastAsia="ru-RU"/>
              </w:rPr>
              <w:t>6</w:t>
            </w:r>
            <w:r w:rsidRPr="0015403B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56" w:rsidRPr="0015403B" w:rsidRDefault="0004055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9363,70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56" w:rsidRPr="0015403B" w:rsidRDefault="0004055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040556" w:rsidRPr="0015403B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556" w:rsidRPr="0015403B" w:rsidRDefault="0004055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556" w:rsidRPr="0015403B" w:rsidRDefault="0004055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556" w:rsidRPr="0015403B" w:rsidRDefault="00040556" w:rsidP="00080B7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15403B">
              <w:rPr>
                <w:sz w:val="18"/>
                <w:szCs w:val="18"/>
                <w:u w:val="single"/>
                <w:lang w:eastAsia="ru-RU"/>
              </w:rPr>
              <w:t>6</w:t>
            </w:r>
            <w:r w:rsidRPr="0015403B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56" w:rsidRPr="0015403B" w:rsidRDefault="0004055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171890,71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56" w:rsidRPr="0015403B" w:rsidRDefault="0004055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6,24</w:t>
            </w:r>
          </w:p>
        </w:tc>
      </w:tr>
      <w:tr w:rsidR="00040556" w:rsidRPr="0015403B" w:rsidTr="00080B7A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56" w:rsidRPr="0015403B" w:rsidRDefault="0004055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556" w:rsidRPr="0015403B" w:rsidRDefault="0004055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556" w:rsidRPr="0015403B" w:rsidRDefault="00040556" w:rsidP="00080B7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15403B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56" w:rsidRPr="0015403B" w:rsidRDefault="0004055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305323,38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56" w:rsidRPr="0015403B" w:rsidRDefault="0004055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11,08</w:t>
            </w:r>
          </w:p>
        </w:tc>
      </w:tr>
      <w:tr w:rsidR="00040556" w:rsidRPr="0015403B" w:rsidTr="00080B7A">
        <w:trPr>
          <w:trHeight w:val="340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556" w:rsidRPr="0015403B" w:rsidRDefault="00040556" w:rsidP="00080B7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ΙΙΙ. Техническое и аварийно-ремонтное обслуживание общего имущества многоквартирного дома.</w:t>
            </w:r>
          </w:p>
        </w:tc>
      </w:tr>
      <w:tr w:rsidR="00040556" w:rsidRPr="0015403B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556" w:rsidRPr="0015403B" w:rsidRDefault="0004055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556" w:rsidRPr="0015403B" w:rsidRDefault="0004055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556" w:rsidRPr="0015403B" w:rsidRDefault="0004055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15403B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56" w:rsidRPr="0015403B" w:rsidRDefault="00040556" w:rsidP="00080B7A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color w:val="000000"/>
                <w:sz w:val="18"/>
                <w:szCs w:val="18"/>
                <w:lang w:eastAsia="ru-RU"/>
              </w:rPr>
              <w:t>161189,34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56" w:rsidRPr="0015403B" w:rsidRDefault="0004055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5,85</w:t>
            </w:r>
          </w:p>
        </w:tc>
      </w:tr>
      <w:tr w:rsidR="00040556" w:rsidRPr="0015403B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556" w:rsidRPr="0015403B" w:rsidRDefault="0004055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556" w:rsidRPr="0015403B" w:rsidRDefault="0004055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15403B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15403B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556" w:rsidRPr="0015403B" w:rsidRDefault="0004055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 канализации, энергоснабжения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56" w:rsidRPr="0015403B" w:rsidRDefault="0004055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72903,06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56" w:rsidRPr="0015403B" w:rsidRDefault="0004055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2,64</w:t>
            </w:r>
          </w:p>
        </w:tc>
      </w:tr>
      <w:tr w:rsidR="00040556" w:rsidRPr="0015403B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556" w:rsidRPr="0015403B" w:rsidRDefault="0004055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556" w:rsidRPr="0015403B" w:rsidRDefault="0004055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556" w:rsidRPr="0015403B" w:rsidRDefault="0004055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56" w:rsidRPr="0015403B" w:rsidRDefault="0004055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3009,76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56" w:rsidRPr="0015403B" w:rsidRDefault="0004055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040556" w:rsidRPr="0015403B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556" w:rsidRPr="0015403B" w:rsidRDefault="0004055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556" w:rsidRPr="0015403B" w:rsidRDefault="0004055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556" w:rsidRPr="0015403B" w:rsidRDefault="0004055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56" w:rsidRPr="0015403B" w:rsidRDefault="0004055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1003,25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56" w:rsidRPr="0015403B" w:rsidRDefault="0004055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040556" w:rsidRPr="0015403B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556" w:rsidRPr="0015403B" w:rsidRDefault="0004055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556" w:rsidRPr="0015403B" w:rsidRDefault="0004055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 xml:space="preserve">Текущий </w:t>
            </w:r>
            <w:proofErr w:type="gramStart"/>
            <w:r w:rsidRPr="0015403B">
              <w:rPr>
                <w:sz w:val="18"/>
                <w:szCs w:val="18"/>
                <w:lang w:eastAsia="ru-RU"/>
              </w:rPr>
              <w:t xml:space="preserve">ремонт:   </w:t>
            </w:r>
            <w:proofErr w:type="gramEnd"/>
            <w:r w:rsidRPr="0015403B">
              <w:rPr>
                <w:sz w:val="18"/>
                <w:szCs w:val="18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556" w:rsidRPr="0015403B" w:rsidRDefault="0004055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56" w:rsidRPr="0015403B" w:rsidRDefault="0004055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147478,22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56" w:rsidRPr="0015403B" w:rsidRDefault="0004055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5,35</w:t>
            </w:r>
          </w:p>
        </w:tc>
      </w:tr>
      <w:tr w:rsidR="00040556" w:rsidRPr="0015403B" w:rsidTr="00080B7A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556" w:rsidRPr="0015403B" w:rsidRDefault="0004055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556" w:rsidRPr="0015403B" w:rsidRDefault="0004055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56" w:rsidRPr="0015403B" w:rsidRDefault="0004055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56" w:rsidRPr="0015403B" w:rsidRDefault="0004055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385583,64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56" w:rsidRPr="0015403B" w:rsidRDefault="0004055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13,99</w:t>
            </w:r>
          </w:p>
        </w:tc>
      </w:tr>
      <w:tr w:rsidR="00040556" w:rsidRPr="0015403B" w:rsidTr="00080B7A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556" w:rsidRPr="0015403B" w:rsidRDefault="0004055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556" w:rsidRPr="0015403B" w:rsidRDefault="00040556" w:rsidP="00080B7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56" w:rsidRPr="0015403B" w:rsidRDefault="0004055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56" w:rsidRPr="0015403B" w:rsidRDefault="0004055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764311,71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56" w:rsidRPr="0015403B" w:rsidRDefault="0004055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27,73</w:t>
            </w:r>
          </w:p>
        </w:tc>
      </w:tr>
    </w:tbl>
    <w:p w:rsidR="00BE3249" w:rsidRPr="00040556" w:rsidRDefault="00BE3249" w:rsidP="00040556">
      <w:bookmarkStart w:id="0" w:name="_GoBack"/>
      <w:bookmarkEnd w:id="0"/>
    </w:p>
    <w:sectPr w:rsidR="00BE3249" w:rsidRPr="00040556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501" w:rsidRDefault="00E34501" w:rsidP="00C95070">
      <w:r>
        <w:separator/>
      </w:r>
    </w:p>
  </w:endnote>
  <w:endnote w:type="continuationSeparator" w:id="0">
    <w:p w:rsidR="00E34501" w:rsidRDefault="00E34501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733" w:rsidRDefault="00185733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040556">
      <w:rPr>
        <w:noProof/>
      </w:rPr>
      <w:t>1</w:t>
    </w:r>
    <w:r>
      <w:fldChar w:fldCharType="end"/>
    </w:r>
  </w:p>
  <w:p w:rsidR="00185733" w:rsidRDefault="0018573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501" w:rsidRDefault="00E34501" w:rsidP="00C95070">
      <w:r>
        <w:separator/>
      </w:r>
    </w:p>
  </w:footnote>
  <w:footnote w:type="continuationSeparator" w:id="0">
    <w:p w:rsidR="00E34501" w:rsidRDefault="00E34501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0556"/>
    <w:rsid w:val="000427DC"/>
    <w:rsid w:val="00043D15"/>
    <w:rsid w:val="00067337"/>
    <w:rsid w:val="00077144"/>
    <w:rsid w:val="000E281D"/>
    <w:rsid w:val="000E6B96"/>
    <w:rsid w:val="0010470C"/>
    <w:rsid w:val="00132616"/>
    <w:rsid w:val="0015403B"/>
    <w:rsid w:val="00167602"/>
    <w:rsid w:val="00176DA4"/>
    <w:rsid w:val="00185733"/>
    <w:rsid w:val="00187F6F"/>
    <w:rsid w:val="00192D04"/>
    <w:rsid w:val="001A3BF4"/>
    <w:rsid w:val="001B1FBE"/>
    <w:rsid w:val="001B3063"/>
    <w:rsid w:val="001C75AD"/>
    <w:rsid w:val="001D4972"/>
    <w:rsid w:val="001E3B28"/>
    <w:rsid w:val="00224039"/>
    <w:rsid w:val="002272A6"/>
    <w:rsid w:val="00227BD0"/>
    <w:rsid w:val="002344F6"/>
    <w:rsid w:val="00242723"/>
    <w:rsid w:val="0024703E"/>
    <w:rsid w:val="00273FB9"/>
    <w:rsid w:val="002D6806"/>
    <w:rsid w:val="0030049C"/>
    <w:rsid w:val="003012EE"/>
    <w:rsid w:val="00315B64"/>
    <w:rsid w:val="00324A36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E6EB3"/>
    <w:rsid w:val="004F5166"/>
    <w:rsid w:val="00503479"/>
    <w:rsid w:val="00525B8D"/>
    <w:rsid w:val="0053636A"/>
    <w:rsid w:val="00542261"/>
    <w:rsid w:val="00547D8A"/>
    <w:rsid w:val="005601A7"/>
    <w:rsid w:val="00566929"/>
    <w:rsid w:val="005863BD"/>
    <w:rsid w:val="00587052"/>
    <w:rsid w:val="0059471F"/>
    <w:rsid w:val="00594B45"/>
    <w:rsid w:val="005A0DC6"/>
    <w:rsid w:val="005A3A61"/>
    <w:rsid w:val="005A68A6"/>
    <w:rsid w:val="005C10DD"/>
    <w:rsid w:val="005C4D36"/>
    <w:rsid w:val="005C7A05"/>
    <w:rsid w:val="005C7A5B"/>
    <w:rsid w:val="005D48C0"/>
    <w:rsid w:val="005E4D8B"/>
    <w:rsid w:val="005F7F6F"/>
    <w:rsid w:val="00600C8D"/>
    <w:rsid w:val="006033B3"/>
    <w:rsid w:val="00603A81"/>
    <w:rsid w:val="0061335D"/>
    <w:rsid w:val="0061698D"/>
    <w:rsid w:val="00624900"/>
    <w:rsid w:val="00637E2F"/>
    <w:rsid w:val="00643E47"/>
    <w:rsid w:val="00660AE3"/>
    <w:rsid w:val="00684352"/>
    <w:rsid w:val="00697C94"/>
    <w:rsid w:val="006A6A54"/>
    <w:rsid w:val="006B47B2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0349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085"/>
    <w:rsid w:val="009E665F"/>
    <w:rsid w:val="00A15851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1F5"/>
    <w:rsid w:val="00C27FFC"/>
    <w:rsid w:val="00C30C5C"/>
    <w:rsid w:val="00C95070"/>
    <w:rsid w:val="00C9774A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22F32"/>
    <w:rsid w:val="00E34501"/>
    <w:rsid w:val="00E34B5E"/>
    <w:rsid w:val="00E36992"/>
    <w:rsid w:val="00E62BCD"/>
    <w:rsid w:val="00E84944"/>
    <w:rsid w:val="00E9410F"/>
    <w:rsid w:val="00EA7346"/>
    <w:rsid w:val="00EE017A"/>
    <w:rsid w:val="00F04856"/>
    <w:rsid w:val="00F31EAD"/>
    <w:rsid w:val="00F42CDD"/>
    <w:rsid w:val="00F45A2B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1754C-D42D-4A97-BFB5-62C37556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3</cp:revision>
  <cp:lastPrinted>2015-12-22T10:35:00Z</cp:lastPrinted>
  <dcterms:created xsi:type="dcterms:W3CDTF">2016-09-29T11:03:00Z</dcterms:created>
  <dcterms:modified xsi:type="dcterms:W3CDTF">2016-12-12T09:07:00Z</dcterms:modified>
</cp:coreProperties>
</file>