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24C" w:rsidRDefault="00C9024C" w:rsidP="00C9024C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24" w:type="dxa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275"/>
        <w:gridCol w:w="1224"/>
      </w:tblGrid>
      <w:tr w:rsidR="00C9024C" w:rsidRPr="00624900" w:rsidTr="00080B7A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C9024C" w:rsidRPr="00624900" w:rsidTr="00080B7A">
        <w:trPr>
          <w:trHeight w:val="85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624900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624900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73377,48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23042,32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1789,69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C9024C" w:rsidRPr="00624900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98209,49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C9024C" w:rsidRPr="00624900" w:rsidTr="00080B7A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24C" w:rsidRPr="00624900" w:rsidRDefault="00C9024C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64876,43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53243,41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624900">
              <w:rPr>
                <w:sz w:val="18"/>
                <w:szCs w:val="18"/>
                <w:u w:val="single"/>
                <w:lang w:eastAsia="ru-RU"/>
              </w:rPr>
              <w:t>1</w:t>
            </w:r>
            <w:r w:rsidRPr="00624900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47874,33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2490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12527,86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6</w:t>
            </w:r>
            <w:r w:rsidRPr="00624900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229975,75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C9024C" w:rsidRPr="00624900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624900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408497,78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C9024C" w:rsidRPr="00624900" w:rsidTr="00080B7A">
        <w:trPr>
          <w:trHeight w:val="283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024C" w:rsidRPr="00624900" w:rsidRDefault="00C9024C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624900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color w:val="000000"/>
                <w:sz w:val="18"/>
                <w:szCs w:val="18"/>
                <w:lang w:eastAsia="ru-RU"/>
              </w:rPr>
              <w:t>215658,19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624900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624900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97538,35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4026,81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1342,27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C9024C" w:rsidRPr="00624900" w:rsidTr="00080B7A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197313,82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C9024C" w:rsidRPr="00624900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515879,45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C9024C" w:rsidRPr="00624900" w:rsidTr="00080B7A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4C" w:rsidRPr="00624900" w:rsidRDefault="00C9024C" w:rsidP="00080B7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624900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1022586,72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24C" w:rsidRPr="00624900" w:rsidRDefault="00C9024C" w:rsidP="00080B7A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4900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C9024C" w:rsidRDefault="00BE3249" w:rsidP="00C9024C">
      <w:bookmarkStart w:id="0" w:name="_GoBack"/>
      <w:bookmarkEnd w:id="0"/>
    </w:p>
    <w:sectPr w:rsidR="00BE3249" w:rsidRPr="00C9024C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285" w:rsidRDefault="00A06285" w:rsidP="00C95070">
      <w:r>
        <w:separator/>
      </w:r>
    </w:p>
  </w:endnote>
  <w:endnote w:type="continuationSeparator" w:id="0">
    <w:p w:rsidR="00A06285" w:rsidRDefault="00A0628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C9024C">
      <w:rPr>
        <w:noProof/>
      </w:rPr>
      <w:t>1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285" w:rsidRDefault="00A06285" w:rsidP="00C95070">
      <w:r>
        <w:separator/>
      </w:r>
    </w:p>
  </w:footnote>
  <w:footnote w:type="continuationSeparator" w:id="0">
    <w:p w:rsidR="00A06285" w:rsidRDefault="00A0628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A3BF4"/>
    <w:rsid w:val="001B3063"/>
    <w:rsid w:val="001C75AD"/>
    <w:rsid w:val="001D4972"/>
    <w:rsid w:val="00224039"/>
    <w:rsid w:val="00227BD0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24900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1A80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06285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9024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3055-D855-4AFE-B03D-856752B4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4</cp:revision>
  <cp:lastPrinted>2015-12-22T10:35:00Z</cp:lastPrinted>
  <dcterms:created xsi:type="dcterms:W3CDTF">2016-09-28T15:24:00Z</dcterms:created>
  <dcterms:modified xsi:type="dcterms:W3CDTF">2016-12-12T09:03:00Z</dcterms:modified>
</cp:coreProperties>
</file>