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5898" w:rsidRDefault="00EE5898" w:rsidP="00EE5898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42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242"/>
      </w:tblGrid>
      <w:tr w:rsidR="00EE5898" w:rsidRPr="005C4D36" w:rsidTr="00080B7A">
        <w:trPr>
          <w:trHeight w:val="34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EE5898" w:rsidRPr="005C4D36" w:rsidTr="00080B7A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5C4D36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5C4D36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72037,71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22621,60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1757,02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E5898" w:rsidRPr="005C4D3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96416,33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EE5898" w:rsidRPr="005C4D36" w:rsidTr="00080B7A">
        <w:trPr>
          <w:trHeight w:val="34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98" w:rsidRPr="005C4D36" w:rsidRDefault="00EE5898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63691,88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52271,27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5C4D3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5C4D3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47000,22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C4D3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C4D3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12299,12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C4D3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C4D3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225776,74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6,23</w:t>
            </w:r>
          </w:p>
        </w:tc>
      </w:tr>
      <w:tr w:rsidR="00EE5898" w:rsidRPr="005C4D3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C4D3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401039,23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11,07</w:t>
            </w:r>
          </w:p>
        </w:tc>
      </w:tr>
      <w:tr w:rsidR="00EE5898" w:rsidRPr="005C4D36" w:rsidTr="00080B7A">
        <w:trPr>
          <w:trHeight w:val="34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98" w:rsidRPr="005C4D36" w:rsidRDefault="00EE5898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5C4D36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color w:val="000000"/>
                <w:sz w:val="18"/>
                <w:szCs w:val="18"/>
                <w:lang w:eastAsia="ru-RU"/>
              </w:rPr>
              <w:t>211720,60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5,84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5C4D36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5C4D36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95757,45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3953,29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1317,76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EE5898" w:rsidRPr="005C4D3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196785,95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5,43</w:t>
            </w:r>
          </w:p>
        </w:tc>
      </w:tr>
      <w:tr w:rsidR="00EE5898" w:rsidRPr="005C4D3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509535,05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14,06</w:t>
            </w:r>
          </w:p>
        </w:tc>
      </w:tr>
      <w:tr w:rsidR="00EE5898" w:rsidRPr="005C4D36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98" w:rsidRPr="005C4D36" w:rsidRDefault="00EE5898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1006990,61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98" w:rsidRPr="005C4D36" w:rsidRDefault="00EE5898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</w:tbl>
    <w:p w:rsidR="00BE3249" w:rsidRPr="00EE5898" w:rsidRDefault="00BE3249" w:rsidP="00EE5898">
      <w:bookmarkStart w:id="0" w:name="_GoBack"/>
      <w:bookmarkEnd w:id="0"/>
    </w:p>
    <w:sectPr w:rsidR="00BE3249" w:rsidRPr="00EE5898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CB" w:rsidRDefault="008F55CB" w:rsidP="00C95070">
      <w:r>
        <w:separator/>
      </w:r>
    </w:p>
  </w:endnote>
  <w:endnote w:type="continuationSeparator" w:id="0">
    <w:p w:rsidR="008F55CB" w:rsidRDefault="008F55CB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E5898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CB" w:rsidRDefault="008F55CB" w:rsidP="00C95070">
      <w:r>
        <w:separator/>
      </w:r>
    </w:p>
  </w:footnote>
  <w:footnote w:type="continuationSeparator" w:id="0">
    <w:p w:rsidR="008F55CB" w:rsidRDefault="008F55CB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8F55CB"/>
    <w:rsid w:val="00924FBE"/>
    <w:rsid w:val="00932E32"/>
    <w:rsid w:val="00952168"/>
    <w:rsid w:val="00985AB6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EE5898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21DE-628E-4040-A1EE-39FB8FC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2016-09-28T15:51:00Z</dcterms:created>
  <dcterms:modified xsi:type="dcterms:W3CDTF">2016-12-12T09:05:00Z</dcterms:modified>
</cp:coreProperties>
</file>