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40B14" w:rsidRDefault="00640B14" w:rsidP="00640B14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tbl>
      <w:tblPr>
        <w:tblW w:w="9608" w:type="dxa"/>
        <w:tblLook w:val="04A0" w:firstRow="1" w:lastRow="0" w:firstColumn="1" w:lastColumn="0" w:noHBand="0" w:noVBand="1"/>
      </w:tblPr>
      <w:tblGrid>
        <w:gridCol w:w="631"/>
        <w:gridCol w:w="5176"/>
        <w:gridCol w:w="1559"/>
        <w:gridCol w:w="1134"/>
        <w:gridCol w:w="1108"/>
      </w:tblGrid>
      <w:tr w:rsidR="00640B14" w:rsidRPr="0024703E" w:rsidTr="00080B7A">
        <w:trPr>
          <w:trHeight w:val="340"/>
        </w:trPr>
        <w:tc>
          <w:tcPr>
            <w:tcW w:w="9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4" w:rsidRPr="0024703E" w:rsidRDefault="00640B14" w:rsidP="00080B7A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24703E">
              <w:rPr>
                <w:b/>
                <w:bCs/>
                <w:sz w:val="18"/>
                <w:szCs w:val="18"/>
                <w:lang w:eastAsia="ru-RU"/>
              </w:rPr>
              <w:t>Ι. Содержание мест общего пользования</w:t>
            </w:r>
          </w:p>
        </w:tc>
      </w:tr>
      <w:tr w:rsidR="00640B14" w:rsidRPr="0024703E" w:rsidTr="00080B7A">
        <w:trPr>
          <w:trHeight w:val="8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4" w:rsidRPr="0024703E" w:rsidRDefault="00640B14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4703E">
              <w:rPr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4" w:rsidRPr="0024703E" w:rsidRDefault="00640B14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4703E">
              <w:rPr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4" w:rsidRPr="0024703E" w:rsidRDefault="00640B14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4703E">
              <w:rPr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4" w:rsidRPr="0024703E" w:rsidRDefault="00640B14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4703E">
              <w:rPr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4" w:rsidRPr="0024703E" w:rsidRDefault="00640B14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4703E">
              <w:rPr>
                <w:sz w:val="18"/>
                <w:szCs w:val="18"/>
                <w:lang w:eastAsia="ru-RU"/>
              </w:rPr>
              <w:t xml:space="preserve">Стоимость работ 1 </w:t>
            </w:r>
            <w:proofErr w:type="spellStart"/>
            <w:r w:rsidRPr="0024703E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24703E">
              <w:rPr>
                <w:sz w:val="18"/>
                <w:szCs w:val="18"/>
                <w:lang w:eastAsia="ru-RU"/>
              </w:rPr>
              <w:t xml:space="preserve"> общей площади (рублей в месяц)</w:t>
            </w:r>
          </w:p>
        </w:tc>
      </w:tr>
      <w:tr w:rsidR="00640B14" w:rsidRPr="0024703E" w:rsidTr="00080B7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4" w:rsidRPr="0024703E" w:rsidRDefault="00640B14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4703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14" w:rsidRPr="0024703E" w:rsidRDefault="00640B14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4703E">
              <w:rPr>
                <w:sz w:val="18"/>
                <w:szCs w:val="18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4" w:rsidRPr="0024703E" w:rsidRDefault="00640B14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4703E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4" w:rsidRPr="0024703E" w:rsidRDefault="00640B14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4703E">
              <w:rPr>
                <w:b/>
                <w:bCs/>
                <w:sz w:val="18"/>
                <w:szCs w:val="18"/>
                <w:lang w:eastAsia="ru-RU"/>
              </w:rPr>
              <w:t>74196,88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4" w:rsidRPr="0024703E" w:rsidRDefault="00640B14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4703E">
              <w:rPr>
                <w:b/>
                <w:bCs/>
                <w:sz w:val="18"/>
                <w:szCs w:val="18"/>
                <w:lang w:eastAsia="ru-RU"/>
              </w:rPr>
              <w:t>1,99</w:t>
            </w:r>
          </w:p>
        </w:tc>
      </w:tr>
      <w:tr w:rsidR="00640B14" w:rsidRPr="0024703E" w:rsidTr="00080B7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4" w:rsidRPr="0024703E" w:rsidRDefault="00640B14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4703E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14" w:rsidRPr="0024703E" w:rsidRDefault="00640B14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4703E">
              <w:rPr>
                <w:sz w:val="18"/>
                <w:szCs w:val="18"/>
                <w:lang w:eastAsia="ru-RU"/>
              </w:rPr>
              <w:t xml:space="preserve">Мытье полов во всех помещениях общего пользования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4" w:rsidRPr="0024703E" w:rsidRDefault="00640B14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4703E">
              <w:rPr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4" w:rsidRPr="0024703E" w:rsidRDefault="00640B14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4703E">
              <w:rPr>
                <w:b/>
                <w:bCs/>
                <w:sz w:val="18"/>
                <w:szCs w:val="18"/>
                <w:lang w:eastAsia="ru-RU"/>
              </w:rPr>
              <w:t>23299,63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4" w:rsidRPr="0024703E" w:rsidRDefault="00640B14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4703E">
              <w:rPr>
                <w:b/>
                <w:bCs/>
                <w:sz w:val="18"/>
                <w:szCs w:val="18"/>
                <w:lang w:eastAsia="ru-RU"/>
              </w:rPr>
              <w:t>0,62</w:t>
            </w:r>
          </w:p>
        </w:tc>
      </w:tr>
      <w:tr w:rsidR="00640B14" w:rsidRPr="0024703E" w:rsidTr="00080B7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4" w:rsidRPr="0024703E" w:rsidRDefault="00640B14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4703E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14" w:rsidRPr="0024703E" w:rsidRDefault="00640B14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4703E">
              <w:rPr>
                <w:sz w:val="18"/>
                <w:szCs w:val="18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4" w:rsidRPr="0024703E" w:rsidRDefault="00640B14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4703E">
              <w:rPr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4" w:rsidRPr="0024703E" w:rsidRDefault="00640B14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4703E">
              <w:rPr>
                <w:b/>
                <w:bCs/>
                <w:sz w:val="18"/>
                <w:szCs w:val="18"/>
                <w:lang w:eastAsia="ru-RU"/>
              </w:rPr>
              <w:t>1809,68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4" w:rsidRPr="0024703E" w:rsidRDefault="00640B14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4703E">
              <w:rPr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640B14" w:rsidRPr="0024703E" w:rsidTr="00080B7A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4" w:rsidRPr="0024703E" w:rsidRDefault="00640B14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4703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14" w:rsidRPr="0024703E" w:rsidRDefault="00640B14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4703E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4" w:rsidRPr="0024703E" w:rsidRDefault="00640B14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4703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4" w:rsidRPr="0024703E" w:rsidRDefault="00640B14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4703E">
              <w:rPr>
                <w:b/>
                <w:bCs/>
                <w:sz w:val="18"/>
                <w:szCs w:val="18"/>
                <w:lang w:eastAsia="ru-RU"/>
              </w:rPr>
              <w:t>99306,18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4" w:rsidRPr="0024703E" w:rsidRDefault="00640B14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4703E">
              <w:rPr>
                <w:b/>
                <w:bCs/>
                <w:sz w:val="18"/>
                <w:szCs w:val="18"/>
                <w:lang w:eastAsia="ru-RU"/>
              </w:rPr>
              <w:t>2,66</w:t>
            </w:r>
          </w:p>
        </w:tc>
      </w:tr>
      <w:tr w:rsidR="00640B14" w:rsidRPr="0024703E" w:rsidTr="00080B7A">
        <w:trPr>
          <w:trHeight w:val="340"/>
        </w:trPr>
        <w:tc>
          <w:tcPr>
            <w:tcW w:w="9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14" w:rsidRPr="0024703E" w:rsidRDefault="00640B14" w:rsidP="00080B7A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24703E">
              <w:rPr>
                <w:b/>
                <w:bCs/>
                <w:sz w:val="18"/>
                <w:szCs w:val="18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640B14" w:rsidRPr="0024703E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4" w:rsidRPr="0024703E" w:rsidRDefault="00640B14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4703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4" w:rsidRPr="0024703E" w:rsidRDefault="00640B14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4703E">
              <w:rPr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4" w:rsidRPr="0024703E" w:rsidRDefault="00640B14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4703E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4" w:rsidRPr="0024703E" w:rsidRDefault="00640B14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4703E">
              <w:rPr>
                <w:b/>
                <w:bCs/>
                <w:sz w:val="18"/>
                <w:szCs w:val="18"/>
                <w:lang w:eastAsia="ru-RU"/>
              </w:rPr>
              <w:t>65600,90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4" w:rsidRPr="0024703E" w:rsidRDefault="00640B14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4703E">
              <w:rPr>
                <w:b/>
                <w:bCs/>
                <w:sz w:val="18"/>
                <w:szCs w:val="18"/>
                <w:lang w:eastAsia="ru-RU"/>
              </w:rPr>
              <w:t>1,76</w:t>
            </w:r>
          </w:p>
        </w:tc>
      </w:tr>
      <w:tr w:rsidR="00640B14" w:rsidRPr="0024703E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4" w:rsidRPr="0024703E" w:rsidRDefault="00640B14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4703E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4" w:rsidRPr="0024703E" w:rsidRDefault="00640B14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4703E">
              <w:rPr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4" w:rsidRPr="0024703E" w:rsidRDefault="00640B14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4703E">
              <w:rPr>
                <w:sz w:val="18"/>
                <w:szCs w:val="18"/>
                <w:lang w:eastAsia="ru-RU"/>
              </w:rPr>
              <w:t>6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4" w:rsidRPr="0024703E" w:rsidRDefault="00640B14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4703E">
              <w:rPr>
                <w:b/>
                <w:bCs/>
                <w:sz w:val="18"/>
                <w:szCs w:val="18"/>
                <w:lang w:eastAsia="ru-RU"/>
              </w:rPr>
              <w:t>53837,98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4" w:rsidRPr="0024703E" w:rsidRDefault="00640B14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4703E">
              <w:rPr>
                <w:b/>
                <w:bCs/>
                <w:sz w:val="18"/>
                <w:szCs w:val="18"/>
                <w:lang w:eastAsia="ru-RU"/>
              </w:rPr>
              <w:t>1,44</w:t>
            </w:r>
          </w:p>
        </w:tc>
      </w:tr>
      <w:tr w:rsidR="00640B14" w:rsidRPr="0024703E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4" w:rsidRPr="0024703E" w:rsidRDefault="00640B14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4703E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4" w:rsidRPr="0024703E" w:rsidRDefault="00640B14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4703E">
              <w:rPr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4" w:rsidRPr="0024703E" w:rsidRDefault="00640B14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4703E">
              <w:rPr>
                <w:sz w:val="18"/>
                <w:szCs w:val="18"/>
                <w:lang w:eastAsia="ru-RU"/>
              </w:rPr>
              <w:t xml:space="preserve">по мере необходимости.        Начало работ не позднее </w:t>
            </w:r>
            <w:r w:rsidRPr="0024703E">
              <w:rPr>
                <w:sz w:val="18"/>
                <w:szCs w:val="18"/>
                <w:u w:val="single"/>
                <w:lang w:eastAsia="ru-RU"/>
              </w:rPr>
              <w:t>1</w:t>
            </w:r>
            <w:r w:rsidRPr="0024703E">
              <w:rPr>
                <w:sz w:val="18"/>
                <w:szCs w:val="18"/>
                <w:lang w:eastAsia="ru-RU"/>
              </w:rPr>
              <w:t xml:space="preserve"> часа после начала снегопада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4" w:rsidRPr="0024703E" w:rsidRDefault="00640B14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4703E">
              <w:rPr>
                <w:b/>
                <w:bCs/>
                <w:sz w:val="18"/>
                <w:szCs w:val="18"/>
                <w:lang w:eastAsia="ru-RU"/>
              </w:rPr>
              <w:t>48408,94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4" w:rsidRPr="0024703E" w:rsidRDefault="00640B14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4703E">
              <w:rPr>
                <w:b/>
                <w:bCs/>
                <w:sz w:val="18"/>
                <w:szCs w:val="18"/>
                <w:lang w:eastAsia="ru-RU"/>
              </w:rPr>
              <w:t>1,30</w:t>
            </w:r>
          </w:p>
        </w:tc>
      </w:tr>
      <w:tr w:rsidR="00640B14" w:rsidRPr="0024703E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4" w:rsidRPr="0024703E" w:rsidRDefault="00640B14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4703E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4" w:rsidRPr="0024703E" w:rsidRDefault="00640B14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4703E">
              <w:rPr>
                <w:sz w:val="18"/>
                <w:szCs w:val="18"/>
                <w:lang w:eastAsia="ru-RU"/>
              </w:rPr>
              <w:t>Уборка контейнерной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4" w:rsidRPr="0024703E" w:rsidRDefault="00640B14" w:rsidP="00080B7A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24703E">
              <w:rPr>
                <w:sz w:val="18"/>
                <w:szCs w:val="18"/>
                <w:u w:val="single"/>
                <w:lang w:eastAsia="ru-RU"/>
              </w:rPr>
              <w:t>6</w:t>
            </w:r>
            <w:r w:rsidRPr="0024703E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4" w:rsidRPr="0024703E" w:rsidRDefault="00640B14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4703E">
              <w:rPr>
                <w:b/>
                <w:bCs/>
                <w:sz w:val="18"/>
                <w:szCs w:val="18"/>
                <w:lang w:eastAsia="ru-RU"/>
              </w:rPr>
              <w:t>12667,76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4" w:rsidRPr="0024703E" w:rsidRDefault="00640B14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4703E">
              <w:rPr>
                <w:b/>
                <w:bCs/>
                <w:sz w:val="18"/>
                <w:szCs w:val="18"/>
                <w:lang w:eastAsia="ru-RU"/>
              </w:rPr>
              <w:t>0,34</w:t>
            </w:r>
          </w:p>
        </w:tc>
      </w:tr>
      <w:tr w:rsidR="00640B14" w:rsidRPr="0024703E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4" w:rsidRPr="0024703E" w:rsidRDefault="00640B14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4703E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4" w:rsidRPr="0024703E" w:rsidRDefault="00640B14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4703E">
              <w:rPr>
                <w:sz w:val="18"/>
                <w:szCs w:val="18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4" w:rsidRPr="0024703E" w:rsidRDefault="00640B14" w:rsidP="00080B7A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24703E">
              <w:rPr>
                <w:sz w:val="18"/>
                <w:szCs w:val="18"/>
                <w:u w:val="single"/>
                <w:lang w:eastAsia="ru-RU"/>
              </w:rPr>
              <w:t>6</w:t>
            </w:r>
            <w:r w:rsidRPr="0024703E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4" w:rsidRPr="0024703E" w:rsidRDefault="00640B14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4703E">
              <w:rPr>
                <w:b/>
                <w:bCs/>
                <w:sz w:val="18"/>
                <w:szCs w:val="18"/>
                <w:lang w:eastAsia="ru-RU"/>
              </w:rPr>
              <w:t>232543,87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4" w:rsidRPr="0024703E" w:rsidRDefault="00640B14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4703E">
              <w:rPr>
                <w:b/>
                <w:bCs/>
                <w:sz w:val="18"/>
                <w:szCs w:val="18"/>
                <w:lang w:eastAsia="ru-RU"/>
              </w:rPr>
              <w:t>6,23</w:t>
            </w:r>
          </w:p>
        </w:tc>
      </w:tr>
      <w:tr w:rsidR="00640B14" w:rsidRPr="0024703E" w:rsidTr="00080B7A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4" w:rsidRPr="0024703E" w:rsidRDefault="00640B14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4703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4" w:rsidRPr="0024703E" w:rsidRDefault="00640B14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4703E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4" w:rsidRPr="0024703E" w:rsidRDefault="00640B14" w:rsidP="00080B7A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24703E">
              <w:rPr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4" w:rsidRPr="0024703E" w:rsidRDefault="00640B14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4703E">
              <w:rPr>
                <w:b/>
                <w:bCs/>
                <w:sz w:val="18"/>
                <w:szCs w:val="18"/>
                <w:lang w:eastAsia="ru-RU"/>
              </w:rPr>
              <w:t>413059,44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4" w:rsidRPr="0024703E" w:rsidRDefault="00640B14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4703E">
              <w:rPr>
                <w:b/>
                <w:bCs/>
                <w:sz w:val="18"/>
                <w:szCs w:val="18"/>
                <w:lang w:eastAsia="ru-RU"/>
              </w:rPr>
              <w:t>11,07</w:t>
            </w:r>
          </w:p>
        </w:tc>
      </w:tr>
      <w:tr w:rsidR="00640B14" w:rsidRPr="0024703E" w:rsidTr="00080B7A">
        <w:trPr>
          <w:trHeight w:val="340"/>
        </w:trPr>
        <w:tc>
          <w:tcPr>
            <w:tcW w:w="9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14" w:rsidRPr="0024703E" w:rsidRDefault="00640B14" w:rsidP="00080B7A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24703E">
              <w:rPr>
                <w:b/>
                <w:bCs/>
                <w:sz w:val="18"/>
                <w:szCs w:val="18"/>
                <w:lang w:eastAsia="ru-RU"/>
              </w:rPr>
              <w:t>ΙΙΙ. Техническое и аварийно-ремонтное обслуживание общего имущества многоквартирного дома.</w:t>
            </w:r>
          </w:p>
        </w:tc>
      </w:tr>
      <w:tr w:rsidR="00640B14" w:rsidRPr="0024703E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4" w:rsidRPr="0024703E" w:rsidRDefault="00640B14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4703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4" w:rsidRPr="0024703E" w:rsidRDefault="00640B14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4703E">
              <w:rPr>
                <w:sz w:val="18"/>
                <w:szCs w:val="18"/>
                <w:lang w:eastAsia="ru-RU"/>
              </w:rPr>
              <w:t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(за исключением работ и услуг, указанных в Ι и ΙΙ разделах настоящего Перечня), в том числе техническое обслуживание ВДГО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4" w:rsidRPr="0024703E" w:rsidRDefault="00640B14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4703E">
              <w:rPr>
                <w:sz w:val="18"/>
                <w:szCs w:val="18"/>
                <w:lang w:eastAsia="ru-RU"/>
              </w:rPr>
              <w:t xml:space="preserve">по мере </w:t>
            </w:r>
            <w:proofErr w:type="gramStart"/>
            <w:r w:rsidRPr="0024703E">
              <w:rPr>
                <w:sz w:val="18"/>
                <w:szCs w:val="18"/>
                <w:lang w:eastAsia="ru-RU"/>
              </w:rPr>
              <w:t xml:space="preserve">необходимости.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4" w:rsidRPr="0024703E" w:rsidRDefault="00640B14" w:rsidP="00080B7A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703E">
              <w:rPr>
                <w:b/>
                <w:bCs/>
                <w:color w:val="000000"/>
                <w:sz w:val="18"/>
                <w:szCs w:val="18"/>
                <w:lang w:eastAsia="ru-RU"/>
              </w:rPr>
              <w:t>218066,43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4" w:rsidRPr="0024703E" w:rsidRDefault="00640B14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4703E">
              <w:rPr>
                <w:b/>
                <w:bCs/>
                <w:sz w:val="18"/>
                <w:szCs w:val="18"/>
                <w:lang w:eastAsia="ru-RU"/>
              </w:rPr>
              <w:t>5,85</w:t>
            </w:r>
          </w:p>
        </w:tc>
      </w:tr>
      <w:tr w:rsidR="00640B14" w:rsidRPr="0024703E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4" w:rsidRPr="0024703E" w:rsidRDefault="00640B14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4703E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4" w:rsidRPr="0024703E" w:rsidRDefault="00640B14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24703E">
              <w:rPr>
                <w:sz w:val="18"/>
                <w:szCs w:val="18"/>
                <w:lang w:eastAsia="ru-RU"/>
              </w:rPr>
              <w:t>Аварийно</w:t>
            </w:r>
            <w:proofErr w:type="spellEnd"/>
            <w:r w:rsidRPr="0024703E">
              <w:rPr>
                <w:sz w:val="18"/>
                <w:szCs w:val="18"/>
                <w:lang w:eastAsia="ru-RU"/>
              </w:rPr>
              <w:t xml:space="preserve"> - ремонтное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4" w:rsidRPr="0024703E" w:rsidRDefault="00640B14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4703E">
              <w:rPr>
                <w:sz w:val="18"/>
                <w:szCs w:val="18"/>
                <w:lang w:eastAsia="ru-RU"/>
              </w:rPr>
              <w:t>постоянно на системах водоснабжения, теплоснабжения, канализации, энергоснабжения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4" w:rsidRPr="0024703E" w:rsidRDefault="00640B14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4703E">
              <w:rPr>
                <w:b/>
                <w:bCs/>
                <w:sz w:val="18"/>
                <w:szCs w:val="18"/>
                <w:lang w:eastAsia="ru-RU"/>
              </w:rPr>
              <w:t>98627,55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4" w:rsidRPr="0024703E" w:rsidRDefault="00640B14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4703E">
              <w:rPr>
                <w:b/>
                <w:bCs/>
                <w:sz w:val="18"/>
                <w:szCs w:val="18"/>
                <w:lang w:eastAsia="ru-RU"/>
              </w:rPr>
              <w:t>2,64</w:t>
            </w:r>
          </w:p>
        </w:tc>
      </w:tr>
      <w:tr w:rsidR="00640B14" w:rsidRPr="0024703E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4" w:rsidRPr="0024703E" w:rsidRDefault="00640B14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4703E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4" w:rsidRPr="0024703E" w:rsidRDefault="00640B14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4703E">
              <w:rPr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14" w:rsidRPr="0024703E" w:rsidRDefault="00640B14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4703E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4" w:rsidRPr="0024703E" w:rsidRDefault="00640B14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4703E">
              <w:rPr>
                <w:b/>
                <w:bCs/>
                <w:sz w:val="18"/>
                <w:szCs w:val="18"/>
                <w:lang w:eastAsia="ru-RU"/>
              </w:rPr>
              <w:t>4071,78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4" w:rsidRPr="0024703E" w:rsidRDefault="00640B14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4703E">
              <w:rPr>
                <w:b/>
                <w:bCs/>
                <w:sz w:val="18"/>
                <w:szCs w:val="18"/>
                <w:lang w:eastAsia="ru-RU"/>
              </w:rPr>
              <w:t>0,11</w:t>
            </w:r>
          </w:p>
        </w:tc>
      </w:tr>
      <w:tr w:rsidR="00640B14" w:rsidRPr="0024703E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4" w:rsidRPr="0024703E" w:rsidRDefault="00640B14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4703E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4" w:rsidRPr="0024703E" w:rsidRDefault="00640B14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4703E">
              <w:rPr>
                <w:sz w:val="18"/>
                <w:szCs w:val="18"/>
                <w:lang w:eastAsia="ru-RU"/>
              </w:rPr>
              <w:t>Дезинсекция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14" w:rsidRPr="0024703E" w:rsidRDefault="00640B14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4703E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4" w:rsidRPr="0024703E" w:rsidRDefault="00640B14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4703E">
              <w:rPr>
                <w:b/>
                <w:bCs/>
                <w:sz w:val="18"/>
                <w:szCs w:val="18"/>
                <w:lang w:eastAsia="ru-RU"/>
              </w:rPr>
              <w:t>1357,26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4" w:rsidRPr="0024703E" w:rsidRDefault="00640B14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4703E">
              <w:rPr>
                <w:b/>
                <w:bCs/>
                <w:sz w:val="18"/>
                <w:szCs w:val="18"/>
                <w:lang w:eastAsia="ru-RU"/>
              </w:rPr>
              <w:t>0,04</w:t>
            </w:r>
          </w:p>
        </w:tc>
      </w:tr>
      <w:tr w:rsidR="00640B14" w:rsidRPr="0024703E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4" w:rsidRPr="0024703E" w:rsidRDefault="00640B14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4703E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4" w:rsidRPr="0024703E" w:rsidRDefault="00640B14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4703E">
              <w:rPr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14" w:rsidRPr="0024703E" w:rsidRDefault="00640B14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4703E">
              <w:rPr>
                <w:sz w:val="18"/>
                <w:szCs w:val="18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4" w:rsidRPr="0024703E" w:rsidRDefault="00640B14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4703E">
              <w:rPr>
                <w:b/>
                <w:bCs/>
                <w:sz w:val="18"/>
                <w:szCs w:val="18"/>
                <w:lang w:eastAsia="ru-RU"/>
              </w:rPr>
              <w:t>200422,05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4" w:rsidRPr="0024703E" w:rsidRDefault="00640B14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4703E">
              <w:rPr>
                <w:b/>
                <w:bCs/>
                <w:sz w:val="18"/>
                <w:szCs w:val="18"/>
                <w:lang w:eastAsia="ru-RU"/>
              </w:rPr>
              <w:t>5,37</w:t>
            </w:r>
          </w:p>
        </w:tc>
      </w:tr>
      <w:tr w:rsidR="00640B14" w:rsidRPr="0024703E" w:rsidTr="00080B7A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4" w:rsidRPr="0024703E" w:rsidRDefault="00640B14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4703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4" w:rsidRPr="0024703E" w:rsidRDefault="00640B14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4703E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4" w:rsidRPr="0024703E" w:rsidRDefault="00640B14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4703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4" w:rsidRPr="0024703E" w:rsidRDefault="00640B14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4703E">
              <w:rPr>
                <w:b/>
                <w:bCs/>
                <w:sz w:val="18"/>
                <w:szCs w:val="18"/>
                <w:lang w:eastAsia="ru-RU"/>
              </w:rPr>
              <w:t>522545,07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4" w:rsidRPr="0024703E" w:rsidRDefault="00640B14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4703E">
              <w:rPr>
                <w:b/>
                <w:bCs/>
                <w:sz w:val="18"/>
                <w:szCs w:val="18"/>
                <w:lang w:eastAsia="ru-RU"/>
              </w:rPr>
              <w:t>14,01</w:t>
            </w:r>
          </w:p>
        </w:tc>
      </w:tr>
      <w:tr w:rsidR="00640B14" w:rsidRPr="0024703E" w:rsidTr="00080B7A">
        <w:trPr>
          <w:trHeight w:val="3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4" w:rsidRPr="0024703E" w:rsidRDefault="00640B14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4703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14" w:rsidRPr="0024703E" w:rsidRDefault="00640B14" w:rsidP="00080B7A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24703E">
              <w:rPr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4" w:rsidRPr="0024703E" w:rsidRDefault="00640B14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4703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4" w:rsidRPr="0024703E" w:rsidRDefault="00640B14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4703E">
              <w:rPr>
                <w:b/>
                <w:bCs/>
                <w:sz w:val="18"/>
                <w:szCs w:val="18"/>
                <w:lang w:eastAsia="ru-RU"/>
              </w:rPr>
              <w:t>1034910,70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4" w:rsidRPr="0024703E" w:rsidRDefault="00640B14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4703E">
              <w:rPr>
                <w:b/>
                <w:bCs/>
                <w:sz w:val="18"/>
                <w:szCs w:val="18"/>
                <w:lang w:eastAsia="ru-RU"/>
              </w:rPr>
              <w:t>27,75</w:t>
            </w:r>
          </w:p>
        </w:tc>
      </w:tr>
    </w:tbl>
    <w:p w:rsidR="00BE3249" w:rsidRPr="00640B14" w:rsidRDefault="00BE3249" w:rsidP="00640B14">
      <w:bookmarkStart w:id="0" w:name="_GoBack"/>
      <w:bookmarkEnd w:id="0"/>
    </w:p>
    <w:sectPr w:rsidR="00BE3249" w:rsidRPr="00640B14" w:rsidSect="000E6B96">
      <w:footerReference w:type="default" r:id="rId8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55D" w:rsidRDefault="004D555D" w:rsidP="00C95070">
      <w:r>
        <w:separator/>
      </w:r>
    </w:p>
  </w:endnote>
  <w:endnote w:type="continuationSeparator" w:id="0">
    <w:p w:rsidR="004D555D" w:rsidRDefault="004D555D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31C" w:rsidRDefault="00BE531C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640B14">
      <w:rPr>
        <w:noProof/>
      </w:rPr>
      <w:t>1</w:t>
    </w:r>
    <w:r>
      <w:fldChar w:fldCharType="end"/>
    </w:r>
  </w:p>
  <w:p w:rsidR="00BE531C" w:rsidRDefault="00BE531C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55D" w:rsidRDefault="004D555D" w:rsidP="00C95070">
      <w:r>
        <w:separator/>
      </w:r>
    </w:p>
  </w:footnote>
  <w:footnote w:type="continuationSeparator" w:id="0">
    <w:p w:rsidR="004D555D" w:rsidRDefault="004D555D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7337"/>
    <w:rsid w:val="00077144"/>
    <w:rsid w:val="000D2941"/>
    <w:rsid w:val="000E6B96"/>
    <w:rsid w:val="0010470C"/>
    <w:rsid w:val="00167602"/>
    <w:rsid w:val="00176DA4"/>
    <w:rsid w:val="00187F6F"/>
    <w:rsid w:val="00192D04"/>
    <w:rsid w:val="001A3BF4"/>
    <w:rsid w:val="001B3063"/>
    <w:rsid w:val="001C75AD"/>
    <w:rsid w:val="001D4972"/>
    <w:rsid w:val="00224039"/>
    <w:rsid w:val="00227BD0"/>
    <w:rsid w:val="002344F6"/>
    <w:rsid w:val="0024703E"/>
    <w:rsid w:val="00273FB9"/>
    <w:rsid w:val="0030049C"/>
    <w:rsid w:val="003012EE"/>
    <w:rsid w:val="00324DED"/>
    <w:rsid w:val="00373088"/>
    <w:rsid w:val="00375677"/>
    <w:rsid w:val="003830AC"/>
    <w:rsid w:val="00393C00"/>
    <w:rsid w:val="003B4B37"/>
    <w:rsid w:val="00406FCC"/>
    <w:rsid w:val="00416491"/>
    <w:rsid w:val="00431D48"/>
    <w:rsid w:val="00461213"/>
    <w:rsid w:val="00490A0E"/>
    <w:rsid w:val="004926C2"/>
    <w:rsid w:val="004A59A1"/>
    <w:rsid w:val="004B5110"/>
    <w:rsid w:val="004B63AB"/>
    <w:rsid w:val="004C1F49"/>
    <w:rsid w:val="004D555D"/>
    <w:rsid w:val="004D6B96"/>
    <w:rsid w:val="004F5166"/>
    <w:rsid w:val="00503479"/>
    <w:rsid w:val="00525B8D"/>
    <w:rsid w:val="0053636A"/>
    <w:rsid w:val="00542261"/>
    <w:rsid w:val="00547D8A"/>
    <w:rsid w:val="005601A7"/>
    <w:rsid w:val="00566929"/>
    <w:rsid w:val="00587052"/>
    <w:rsid w:val="0059471F"/>
    <w:rsid w:val="00594B45"/>
    <w:rsid w:val="005A0DC6"/>
    <w:rsid w:val="005A3A61"/>
    <w:rsid w:val="005C10DD"/>
    <w:rsid w:val="005C7A05"/>
    <w:rsid w:val="005C7A5B"/>
    <w:rsid w:val="005D48C0"/>
    <w:rsid w:val="005E4D8B"/>
    <w:rsid w:val="006033B3"/>
    <w:rsid w:val="00603A81"/>
    <w:rsid w:val="0061335D"/>
    <w:rsid w:val="0061698D"/>
    <w:rsid w:val="00624900"/>
    <w:rsid w:val="00637E2F"/>
    <w:rsid w:val="00640B14"/>
    <w:rsid w:val="00643E47"/>
    <w:rsid w:val="00697C94"/>
    <w:rsid w:val="006A6A54"/>
    <w:rsid w:val="006C41DA"/>
    <w:rsid w:val="006D7314"/>
    <w:rsid w:val="007220B1"/>
    <w:rsid w:val="0072520E"/>
    <w:rsid w:val="00730900"/>
    <w:rsid w:val="00793162"/>
    <w:rsid w:val="00797C4F"/>
    <w:rsid w:val="007A3D38"/>
    <w:rsid w:val="007C250D"/>
    <w:rsid w:val="007D7EFA"/>
    <w:rsid w:val="008145D2"/>
    <w:rsid w:val="0087354F"/>
    <w:rsid w:val="008D5686"/>
    <w:rsid w:val="008E1239"/>
    <w:rsid w:val="00924FBE"/>
    <w:rsid w:val="00932E32"/>
    <w:rsid w:val="00952168"/>
    <w:rsid w:val="009B5141"/>
    <w:rsid w:val="009C119D"/>
    <w:rsid w:val="009C37F2"/>
    <w:rsid w:val="009C740E"/>
    <w:rsid w:val="009D06BA"/>
    <w:rsid w:val="009E00FC"/>
    <w:rsid w:val="009E51BC"/>
    <w:rsid w:val="009E665F"/>
    <w:rsid w:val="00A3211C"/>
    <w:rsid w:val="00AC5CD4"/>
    <w:rsid w:val="00AD24FA"/>
    <w:rsid w:val="00AF3ECA"/>
    <w:rsid w:val="00AF57A3"/>
    <w:rsid w:val="00B12DE4"/>
    <w:rsid w:val="00B16FD2"/>
    <w:rsid w:val="00B343DA"/>
    <w:rsid w:val="00B34550"/>
    <w:rsid w:val="00BA7AB8"/>
    <w:rsid w:val="00BE3249"/>
    <w:rsid w:val="00BE531C"/>
    <w:rsid w:val="00BF1296"/>
    <w:rsid w:val="00C239AB"/>
    <w:rsid w:val="00C27FFC"/>
    <w:rsid w:val="00C30C5C"/>
    <w:rsid w:val="00C95070"/>
    <w:rsid w:val="00CB35CA"/>
    <w:rsid w:val="00CD27DF"/>
    <w:rsid w:val="00CE36C9"/>
    <w:rsid w:val="00CE4C02"/>
    <w:rsid w:val="00D01F73"/>
    <w:rsid w:val="00D062B6"/>
    <w:rsid w:val="00D67179"/>
    <w:rsid w:val="00D72532"/>
    <w:rsid w:val="00D72DAB"/>
    <w:rsid w:val="00D878E9"/>
    <w:rsid w:val="00D90D62"/>
    <w:rsid w:val="00D9767D"/>
    <w:rsid w:val="00D978FE"/>
    <w:rsid w:val="00DC68D8"/>
    <w:rsid w:val="00DD5139"/>
    <w:rsid w:val="00DF7754"/>
    <w:rsid w:val="00E17C4F"/>
    <w:rsid w:val="00E34B5E"/>
    <w:rsid w:val="00E36992"/>
    <w:rsid w:val="00E62BCD"/>
    <w:rsid w:val="00E84944"/>
    <w:rsid w:val="00E9410F"/>
    <w:rsid w:val="00EA7346"/>
    <w:rsid w:val="00EE017A"/>
    <w:rsid w:val="00F45A2B"/>
    <w:rsid w:val="00F75263"/>
    <w:rsid w:val="00F86F8B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5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55E5E-349F-44C1-A10D-285CB1C0A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Успенский Юрий Викторович</cp:lastModifiedBy>
  <cp:revision>3</cp:revision>
  <cp:lastPrinted>2015-12-22T10:35:00Z</cp:lastPrinted>
  <dcterms:created xsi:type="dcterms:W3CDTF">2016-09-28T15:43:00Z</dcterms:created>
  <dcterms:modified xsi:type="dcterms:W3CDTF">2016-12-12T09:04:00Z</dcterms:modified>
</cp:coreProperties>
</file>