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B01A9" w:rsidRDefault="007B01A9" w:rsidP="007B01A9">
      <w:pPr>
        <w:jc w:val="center"/>
        <w:rPr>
          <w:b/>
        </w:rPr>
      </w:pPr>
      <w:r w:rsidRPr="00CD27DF">
        <w:rPr>
          <w:b/>
          <w:sz w:val="20"/>
          <w:szCs w:val="20"/>
        </w:rPr>
        <w:t>Размер платы за содержание и ремонт общего имущества для собственников и нанимателей жилых помещений в многоквартирном доме</w:t>
      </w: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631"/>
        <w:gridCol w:w="5176"/>
        <w:gridCol w:w="1481"/>
        <w:gridCol w:w="1071"/>
        <w:gridCol w:w="1275"/>
      </w:tblGrid>
      <w:tr w:rsidR="007B01A9" w:rsidRPr="00E93C3F" w:rsidTr="008C2247">
        <w:trPr>
          <w:trHeight w:val="340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A9" w:rsidRPr="00E93C3F" w:rsidRDefault="007B01A9" w:rsidP="008C224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93C3F">
              <w:rPr>
                <w:b/>
                <w:bCs/>
                <w:sz w:val="18"/>
                <w:szCs w:val="18"/>
                <w:lang w:eastAsia="ru-RU"/>
              </w:rPr>
              <w:t>Ι. Содержание мест общего пользования</w:t>
            </w:r>
          </w:p>
        </w:tc>
      </w:tr>
      <w:tr w:rsidR="007B01A9" w:rsidRPr="00E93C3F" w:rsidTr="008C2247">
        <w:trPr>
          <w:trHeight w:val="84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A9" w:rsidRPr="00E93C3F" w:rsidRDefault="007B01A9" w:rsidP="008C224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E93C3F">
              <w:rPr>
                <w:sz w:val="18"/>
                <w:szCs w:val="18"/>
                <w:lang w:eastAsia="ru-RU"/>
              </w:rPr>
              <w:t>№п/п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A9" w:rsidRPr="00E93C3F" w:rsidRDefault="007B01A9" w:rsidP="008C224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E93C3F">
              <w:rPr>
                <w:sz w:val="18"/>
                <w:szCs w:val="18"/>
                <w:lang w:eastAsia="ru-RU"/>
              </w:rPr>
              <w:t>Наименование работ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A9" w:rsidRPr="00E93C3F" w:rsidRDefault="007B01A9" w:rsidP="008C224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93C3F">
              <w:rPr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A9" w:rsidRPr="00E93C3F" w:rsidRDefault="007B01A9" w:rsidP="008C224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E93C3F">
              <w:rPr>
                <w:sz w:val="18"/>
                <w:szCs w:val="18"/>
                <w:lang w:eastAsia="ru-RU"/>
              </w:rPr>
              <w:t>Годовая плата (рублей)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A9" w:rsidRPr="00E93C3F" w:rsidRDefault="007B01A9" w:rsidP="008C224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E93C3F">
              <w:rPr>
                <w:sz w:val="18"/>
                <w:szCs w:val="18"/>
                <w:lang w:eastAsia="ru-RU"/>
              </w:rPr>
              <w:t xml:space="preserve">Стоимость работ 1 </w:t>
            </w:r>
            <w:proofErr w:type="spellStart"/>
            <w:r w:rsidRPr="00E93C3F">
              <w:rPr>
                <w:sz w:val="18"/>
                <w:szCs w:val="18"/>
                <w:lang w:eastAsia="ru-RU"/>
              </w:rPr>
              <w:t>кв.м</w:t>
            </w:r>
            <w:proofErr w:type="spellEnd"/>
            <w:r w:rsidRPr="00E93C3F">
              <w:rPr>
                <w:sz w:val="18"/>
                <w:szCs w:val="18"/>
                <w:lang w:eastAsia="ru-RU"/>
              </w:rPr>
              <w:t xml:space="preserve"> общей площади (рублей в месяц)</w:t>
            </w:r>
          </w:p>
        </w:tc>
      </w:tr>
      <w:tr w:rsidR="007B01A9" w:rsidRPr="00E93C3F" w:rsidTr="008C2247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A9" w:rsidRPr="00E93C3F" w:rsidRDefault="007B01A9" w:rsidP="008C224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93C3F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1A9" w:rsidRPr="00E93C3F" w:rsidRDefault="007B01A9" w:rsidP="008C224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E93C3F">
              <w:rPr>
                <w:sz w:val="18"/>
                <w:szCs w:val="18"/>
                <w:lang w:eastAsia="ru-RU"/>
              </w:rPr>
              <w:t>Подметание полов во всех помещениях общего пользования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A9" w:rsidRPr="00E93C3F" w:rsidRDefault="007B01A9" w:rsidP="008C224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93C3F">
              <w:rPr>
                <w:sz w:val="18"/>
                <w:szCs w:val="18"/>
                <w:lang w:eastAsia="ru-RU"/>
              </w:rPr>
              <w:t>3 раза в неделю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A9" w:rsidRPr="00E93C3F" w:rsidRDefault="007B01A9" w:rsidP="008C2247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E93C3F">
              <w:rPr>
                <w:b/>
                <w:bCs/>
                <w:sz w:val="18"/>
                <w:szCs w:val="18"/>
                <w:lang w:eastAsia="ru-RU"/>
              </w:rPr>
              <w:t>131541,28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A9" w:rsidRPr="00E93C3F" w:rsidRDefault="007B01A9" w:rsidP="008C2247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E93C3F">
              <w:rPr>
                <w:b/>
                <w:bCs/>
                <w:sz w:val="18"/>
                <w:szCs w:val="18"/>
                <w:lang w:eastAsia="ru-RU"/>
              </w:rPr>
              <w:t>2,35</w:t>
            </w:r>
          </w:p>
        </w:tc>
      </w:tr>
      <w:tr w:rsidR="007B01A9" w:rsidRPr="00E93C3F" w:rsidTr="008C2247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A9" w:rsidRPr="00E93C3F" w:rsidRDefault="007B01A9" w:rsidP="008C224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93C3F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1A9" w:rsidRPr="00E93C3F" w:rsidRDefault="007B01A9" w:rsidP="008C224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E93C3F">
              <w:rPr>
                <w:sz w:val="18"/>
                <w:szCs w:val="18"/>
                <w:lang w:eastAsia="ru-RU"/>
              </w:rPr>
              <w:t>Подметание полов кабины лифта и влажная уборка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A9" w:rsidRPr="00E93C3F" w:rsidRDefault="007B01A9" w:rsidP="008C224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93C3F">
              <w:rPr>
                <w:sz w:val="18"/>
                <w:szCs w:val="18"/>
                <w:lang w:eastAsia="ru-RU"/>
              </w:rPr>
              <w:t>3 раза в неделю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A9" w:rsidRPr="00E93C3F" w:rsidRDefault="007B01A9" w:rsidP="008C2247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E93C3F">
              <w:rPr>
                <w:b/>
                <w:bCs/>
                <w:sz w:val="18"/>
                <w:szCs w:val="18"/>
                <w:lang w:eastAsia="ru-RU"/>
              </w:rPr>
              <w:t>633,02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A9" w:rsidRPr="00E93C3F" w:rsidRDefault="007B01A9" w:rsidP="008C2247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E93C3F">
              <w:rPr>
                <w:b/>
                <w:bCs/>
                <w:sz w:val="18"/>
                <w:szCs w:val="18"/>
                <w:lang w:eastAsia="ru-RU"/>
              </w:rPr>
              <w:t>0,01</w:t>
            </w:r>
          </w:p>
        </w:tc>
      </w:tr>
      <w:tr w:rsidR="007B01A9" w:rsidRPr="00E93C3F" w:rsidTr="008C2247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A9" w:rsidRPr="00E93C3F" w:rsidRDefault="007B01A9" w:rsidP="008C224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93C3F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1A9" w:rsidRPr="00E93C3F" w:rsidRDefault="007B01A9" w:rsidP="008C224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E93C3F">
              <w:rPr>
                <w:sz w:val="18"/>
                <w:szCs w:val="18"/>
                <w:lang w:eastAsia="ru-RU"/>
              </w:rPr>
              <w:t>Очистка и влажная уборка мусорных камер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A9" w:rsidRPr="00E93C3F" w:rsidRDefault="007B01A9" w:rsidP="008C224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93C3F">
              <w:rPr>
                <w:sz w:val="18"/>
                <w:szCs w:val="18"/>
                <w:lang w:eastAsia="ru-RU"/>
              </w:rPr>
              <w:t>5 раза в неделю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A9" w:rsidRPr="00E93C3F" w:rsidRDefault="007B01A9" w:rsidP="008C2247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E93C3F">
              <w:rPr>
                <w:b/>
                <w:bCs/>
                <w:sz w:val="18"/>
                <w:szCs w:val="18"/>
                <w:lang w:eastAsia="ru-RU"/>
              </w:rPr>
              <w:t>102105,91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A9" w:rsidRPr="00E93C3F" w:rsidRDefault="007B01A9" w:rsidP="008C2247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E93C3F">
              <w:rPr>
                <w:b/>
                <w:bCs/>
                <w:sz w:val="18"/>
                <w:szCs w:val="18"/>
                <w:lang w:eastAsia="ru-RU"/>
              </w:rPr>
              <w:t>1,82</w:t>
            </w:r>
          </w:p>
        </w:tc>
      </w:tr>
      <w:tr w:rsidR="007B01A9" w:rsidRPr="00E93C3F" w:rsidTr="008C2247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A9" w:rsidRPr="00E93C3F" w:rsidRDefault="007B01A9" w:rsidP="008C224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93C3F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1A9" w:rsidRPr="00E93C3F" w:rsidRDefault="007B01A9" w:rsidP="008C224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E93C3F">
              <w:rPr>
                <w:sz w:val="18"/>
                <w:szCs w:val="18"/>
                <w:lang w:eastAsia="ru-RU"/>
              </w:rPr>
              <w:t>Мытье и протирка закрывающих устройств мусоропровода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A9" w:rsidRPr="00E93C3F" w:rsidRDefault="007B01A9" w:rsidP="008C224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93C3F">
              <w:rPr>
                <w:sz w:val="18"/>
                <w:szCs w:val="18"/>
                <w:lang w:eastAsia="ru-RU"/>
              </w:rPr>
              <w:t>4 раза в месяц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A9" w:rsidRPr="00E93C3F" w:rsidRDefault="007B01A9" w:rsidP="008C2247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E93C3F">
              <w:rPr>
                <w:b/>
                <w:bCs/>
                <w:sz w:val="18"/>
                <w:szCs w:val="18"/>
                <w:lang w:eastAsia="ru-RU"/>
              </w:rPr>
              <w:t>42602,16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A9" w:rsidRPr="00E93C3F" w:rsidRDefault="007B01A9" w:rsidP="008C2247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E93C3F">
              <w:rPr>
                <w:b/>
                <w:bCs/>
                <w:sz w:val="18"/>
                <w:szCs w:val="18"/>
                <w:lang w:eastAsia="ru-RU"/>
              </w:rPr>
              <w:t>0,76</w:t>
            </w:r>
          </w:p>
        </w:tc>
      </w:tr>
      <w:tr w:rsidR="007B01A9" w:rsidRPr="00E93C3F" w:rsidTr="008C2247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A9" w:rsidRPr="00E93C3F" w:rsidRDefault="007B01A9" w:rsidP="008C224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93C3F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1A9" w:rsidRPr="00E93C3F" w:rsidRDefault="007B01A9" w:rsidP="008C224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E93C3F">
              <w:rPr>
                <w:sz w:val="18"/>
                <w:szCs w:val="18"/>
                <w:lang w:eastAsia="ru-RU"/>
              </w:rPr>
              <w:t xml:space="preserve">Мытье полов во всех помещениях общего пользования                         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A9" w:rsidRPr="00E93C3F" w:rsidRDefault="007B01A9" w:rsidP="008C224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93C3F">
              <w:rPr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A9" w:rsidRPr="00E93C3F" w:rsidRDefault="007B01A9" w:rsidP="008C2247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E93C3F">
              <w:rPr>
                <w:b/>
                <w:bCs/>
                <w:sz w:val="18"/>
                <w:szCs w:val="18"/>
                <w:lang w:eastAsia="ru-RU"/>
              </w:rPr>
              <w:t>40893,01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A9" w:rsidRPr="00E93C3F" w:rsidRDefault="007B01A9" w:rsidP="008C2247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E93C3F">
              <w:rPr>
                <w:b/>
                <w:bCs/>
                <w:sz w:val="18"/>
                <w:szCs w:val="18"/>
                <w:lang w:eastAsia="ru-RU"/>
              </w:rPr>
              <w:t>0,73</w:t>
            </w:r>
          </w:p>
        </w:tc>
      </w:tr>
      <w:tr w:rsidR="007B01A9" w:rsidRPr="00E93C3F" w:rsidTr="008C2247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A9" w:rsidRPr="00E93C3F" w:rsidRDefault="007B01A9" w:rsidP="008C224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93C3F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1A9" w:rsidRPr="00E93C3F" w:rsidRDefault="007B01A9" w:rsidP="008C224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E93C3F">
              <w:rPr>
                <w:sz w:val="18"/>
                <w:szCs w:val="18"/>
                <w:lang w:eastAsia="ru-RU"/>
              </w:rPr>
              <w:t>Влажная протирка перил, шкафов (почтовых ящиков), дверных коробок, мытье окон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A9" w:rsidRPr="00E93C3F" w:rsidRDefault="007B01A9" w:rsidP="008C224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93C3F">
              <w:rPr>
                <w:sz w:val="18"/>
                <w:szCs w:val="18"/>
                <w:lang w:eastAsia="ru-RU"/>
              </w:rPr>
              <w:t>2 раза в год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A9" w:rsidRPr="00E93C3F" w:rsidRDefault="007B01A9" w:rsidP="008C2247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E93C3F">
              <w:rPr>
                <w:b/>
                <w:bCs/>
                <w:sz w:val="18"/>
                <w:szCs w:val="18"/>
                <w:lang w:eastAsia="ru-RU"/>
              </w:rPr>
              <w:t>3544,90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A9" w:rsidRPr="00E93C3F" w:rsidRDefault="007B01A9" w:rsidP="008C2247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E93C3F">
              <w:rPr>
                <w:b/>
                <w:bCs/>
                <w:sz w:val="18"/>
                <w:szCs w:val="18"/>
                <w:lang w:eastAsia="ru-RU"/>
              </w:rPr>
              <w:t>0,06</w:t>
            </w:r>
          </w:p>
        </w:tc>
      </w:tr>
      <w:tr w:rsidR="007B01A9" w:rsidRPr="00E93C3F" w:rsidTr="008C2247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A9" w:rsidRPr="00E93C3F" w:rsidRDefault="007B01A9" w:rsidP="008C224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93C3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1A9" w:rsidRPr="00E93C3F" w:rsidRDefault="007B01A9" w:rsidP="008C224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E93C3F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A9" w:rsidRPr="00E93C3F" w:rsidRDefault="007B01A9" w:rsidP="008C224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93C3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A9" w:rsidRPr="00E93C3F" w:rsidRDefault="007B01A9" w:rsidP="008C2247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E93C3F">
              <w:rPr>
                <w:b/>
                <w:bCs/>
                <w:sz w:val="18"/>
                <w:szCs w:val="18"/>
                <w:lang w:eastAsia="ru-RU"/>
              </w:rPr>
              <w:t>321320,27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A9" w:rsidRPr="00E93C3F" w:rsidRDefault="007B01A9" w:rsidP="008C2247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E93C3F">
              <w:rPr>
                <w:b/>
                <w:bCs/>
                <w:sz w:val="18"/>
                <w:szCs w:val="18"/>
                <w:lang w:eastAsia="ru-RU"/>
              </w:rPr>
              <w:t>5,74</w:t>
            </w:r>
          </w:p>
        </w:tc>
      </w:tr>
      <w:tr w:rsidR="007B01A9" w:rsidRPr="00E93C3F" w:rsidTr="008C2247">
        <w:trPr>
          <w:trHeight w:val="340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01A9" w:rsidRPr="00E93C3F" w:rsidRDefault="007B01A9" w:rsidP="008C224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93C3F">
              <w:rPr>
                <w:b/>
                <w:bCs/>
                <w:sz w:val="18"/>
                <w:szCs w:val="18"/>
                <w:lang w:eastAsia="ru-RU"/>
              </w:rPr>
              <w:t>ΙΙ. Уборка земельного участка, на котором расположен многоквартирный дом.</w:t>
            </w:r>
          </w:p>
        </w:tc>
      </w:tr>
      <w:tr w:rsidR="007B01A9" w:rsidRPr="00E93C3F" w:rsidTr="008C2247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A9" w:rsidRPr="00E93C3F" w:rsidRDefault="007B01A9" w:rsidP="008C224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93C3F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A9" w:rsidRPr="00E93C3F" w:rsidRDefault="007B01A9" w:rsidP="008C224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E93C3F">
              <w:rPr>
                <w:sz w:val="18"/>
                <w:szCs w:val="18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A9" w:rsidRPr="00E93C3F" w:rsidRDefault="007B01A9" w:rsidP="008C224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93C3F">
              <w:rPr>
                <w:sz w:val="18"/>
                <w:szCs w:val="18"/>
                <w:lang w:eastAsia="ru-RU"/>
              </w:rPr>
              <w:t>3 раза в неделю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A9" w:rsidRPr="00E93C3F" w:rsidRDefault="007B01A9" w:rsidP="008C2247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E93C3F">
              <w:rPr>
                <w:b/>
                <w:bCs/>
                <w:sz w:val="18"/>
                <w:szCs w:val="18"/>
                <w:lang w:eastAsia="ru-RU"/>
              </w:rPr>
              <w:t>91787,71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A9" w:rsidRPr="00E93C3F" w:rsidRDefault="007B01A9" w:rsidP="008C2247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E93C3F">
              <w:rPr>
                <w:b/>
                <w:bCs/>
                <w:sz w:val="18"/>
                <w:szCs w:val="18"/>
                <w:lang w:eastAsia="ru-RU"/>
              </w:rPr>
              <w:t>1,64</w:t>
            </w:r>
          </w:p>
        </w:tc>
      </w:tr>
      <w:tr w:rsidR="007B01A9" w:rsidRPr="00E93C3F" w:rsidTr="008C2247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A9" w:rsidRPr="00E93C3F" w:rsidRDefault="007B01A9" w:rsidP="008C224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93C3F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A9" w:rsidRPr="00E93C3F" w:rsidRDefault="007B01A9" w:rsidP="008C224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E93C3F">
              <w:rPr>
                <w:sz w:val="18"/>
                <w:szCs w:val="18"/>
                <w:lang w:eastAsia="ru-RU"/>
              </w:rPr>
              <w:t>Уборка мусора с газона, очистка урн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A9" w:rsidRPr="00E93C3F" w:rsidRDefault="007B01A9" w:rsidP="008C224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93C3F">
              <w:rPr>
                <w:sz w:val="18"/>
                <w:szCs w:val="18"/>
                <w:lang w:eastAsia="ru-RU"/>
              </w:rPr>
              <w:t>6 раз в неделю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A9" w:rsidRPr="00E93C3F" w:rsidRDefault="007B01A9" w:rsidP="008C2247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E93C3F">
              <w:rPr>
                <w:b/>
                <w:bCs/>
                <w:sz w:val="18"/>
                <w:szCs w:val="18"/>
                <w:lang w:eastAsia="ru-RU"/>
              </w:rPr>
              <w:t>75329,22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A9" w:rsidRPr="00E93C3F" w:rsidRDefault="007B01A9" w:rsidP="008C2247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E93C3F">
              <w:rPr>
                <w:b/>
                <w:bCs/>
                <w:sz w:val="18"/>
                <w:szCs w:val="18"/>
                <w:lang w:eastAsia="ru-RU"/>
              </w:rPr>
              <w:t>1,35</w:t>
            </w:r>
          </w:p>
        </w:tc>
      </w:tr>
      <w:tr w:rsidR="007B01A9" w:rsidRPr="00E93C3F" w:rsidTr="008C2247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A9" w:rsidRPr="00E93C3F" w:rsidRDefault="007B01A9" w:rsidP="008C224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93C3F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A9" w:rsidRPr="00E93C3F" w:rsidRDefault="007B01A9" w:rsidP="008C224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E93C3F">
              <w:rPr>
                <w:sz w:val="18"/>
                <w:szCs w:val="18"/>
                <w:lang w:eastAsia="ru-RU"/>
              </w:rPr>
              <w:t>Сдвижка и подметание снега при снегопаде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A9" w:rsidRPr="00E93C3F" w:rsidRDefault="007B01A9" w:rsidP="008C224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93C3F">
              <w:rPr>
                <w:sz w:val="18"/>
                <w:szCs w:val="18"/>
                <w:lang w:eastAsia="ru-RU"/>
              </w:rPr>
              <w:t xml:space="preserve">по мере необходимости.        Начало работ не позднее </w:t>
            </w:r>
            <w:r w:rsidRPr="00E93C3F">
              <w:rPr>
                <w:sz w:val="18"/>
                <w:szCs w:val="18"/>
                <w:u w:val="single"/>
                <w:lang w:eastAsia="ru-RU"/>
              </w:rPr>
              <w:t>1</w:t>
            </w:r>
            <w:r w:rsidRPr="00E93C3F">
              <w:rPr>
                <w:sz w:val="18"/>
                <w:szCs w:val="18"/>
                <w:lang w:eastAsia="ru-RU"/>
              </w:rPr>
              <w:t xml:space="preserve"> часа после начала снегопада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A9" w:rsidRPr="00E93C3F" w:rsidRDefault="007B01A9" w:rsidP="008C2247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E93C3F">
              <w:rPr>
                <w:b/>
                <w:bCs/>
                <w:sz w:val="18"/>
                <w:szCs w:val="18"/>
                <w:lang w:eastAsia="ru-RU"/>
              </w:rPr>
              <w:t>67733,00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A9" w:rsidRPr="00E93C3F" w:rsidRDefault="007B01A9" w:rsidP="008C2247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E93C3F">
              <w:rPr>
                <w:b/>
                <w:bCs/>
                <w:sz w:val="18"/>
                <w:szCs w:val="18"/>
                <w:lang w:eastAsia="ru-RU"/>
              </w:rPr>
              <w:t>1,21</w:t>
            </w:r>
          </w:p>
        </w:tc>
      </w:tr>
      <w:tr w:rsidR="007B01A9" w:rsidRPr="00E93C3F" w:rsidTr="008C2247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A9" w:rsidRPr="00E93C3F" w:rsidRDefault="007B01A9" w:rsidP="008C224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93C3F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A9" w:rsidRPr="00E93C3F" w:rsidRDefault="007B01A9" w:rsidP="008C224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E93C3F">
              <w:rPr>
                <w:sz w:val="18"/>
                <w:szCs w:val="18"/>
                <w:lang w:eastAsia="ru-RU"/>
              </w:rPr>
              <w:t>Вывоз твердых бытовых отходов с учетом утилизации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A9" w:rsidRPr="00E93C3F" w:rsidRDefault="007B01A9" w:rsidP="008C2247">
            <w:pPr>
              <w:suppressAutoHyphens w:val="0"/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E93C3F">
              <w:rPr>
                <w:sz w:val="18"/>
                <w:szCs w:val="18"/>
                <w:u w:val="single"/>
                <w:lang w:eastAsia="ru-RU"/>
              </w:rPr>
              <w:t>6</w:t>
            </w:r>
            <w:r w:rsidRPr="00E93C3F">
              <w:rPr>
                <w:sz w:val="18"/>
                <w:szCs w:val="18"/>
                <w:lang w:eastAsia="ru-RU"/>
              </w:rPr>
              <w:t xml:space="preserve"> раз в неделю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A9" w:rsidRPr="00E93C3F" w:rsidRDefault="007B01A9" w:rsidP="008C2247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E93C3F">
              <w:rPr>
                <w:b/>
                <w:bCs/>
                <w:sz w:val="18"/>
                <w:szCs w:val="18"/>
                <w:lang w:eastAsia="ru-RU"/>
              </w:rPr>
              <w:t>325371,59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A9" w:rsidRPr="00E93C3F" w:rsidRDefault="007B01A9" w:rsidP="008C2247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E93C3F">
              <w:rPr>
                <w:b/>
                <w:bCs/>
                <w:sz w:val="18"/>
                <w:szCs w:val="18"/>
                <w:lang w:eastAsia="ru-RU"/>
              </w:rPr>
              <w:t>5,81</w:t>
            </w:r>
          </w:p>
        </w:tc>
      </w:tr>
      <w:tr w:rsidR="007B01A9" w:rsidRPr="00E93C3F" w:rsidTr="008C2247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A9" w:rsidRPr="00E93C3F" w:rsidRDefault="007B01A9" w:rsidP="008C224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93C3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A9" w:rsidRPr="00E93C3F" w:rsidRDefault="007B01A9" w:rsidP="008C224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E93C3F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A9" w:rsidRPr="00E93C3F" w:rsidRDefault="007B01A9" w:rsidP="008C2247">
            <w:pPr>
              <w:suppressAutoHyphens w:val="0"/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E93C3F">
              <w:rPr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A9" w:rsidRPr="00E93C3F" w:rsidRDefault="007B01A9" w:rsidP="008C2247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E93C3F">
              <w:rPr>
                <w:b/>
                <w:bCs/>
                <w:sz w:val="18"/>
                <w:szCs w:val="18"/>
                <w:lang w:eastAsia="ru-RU"/>
              </w:rPr>
              <w:t>560221,52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A9" w:rsidRPr="00E93C3F" w:rsidRDefault="007B01A9" w:rsidP="008C2247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E93C3F">
              <w:rPr>
                <w:b/>
                <w:bCs/>
                <w:sz w:val="18"/>
                <w:szCs w:val="18"/>
                <w:lang w:eastAsia="ru-RU"/>
              </w:rPr>
              <w:t>10,01</w:t>
            </w:r>
          </w:p>
        </w:tc>
      </w:tr>
      <w:tr w:rsidR="007B01A9" w:rsidRPr="00E93C3F" w:rsidTr="008C2247">
        <w:trPr>
          <w:trHeight w:val="340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01A9" w:rsidRPr="00E93C3F" w:rsidRDefault="007B01A9" w:rsidP="008C224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E93C3F">
              <w:rPr>
                <w:b/>
                <w:bCs/>
                <w:sz w:val="18"/>
                <w:szCs w:val="18"/>
                <w:lang w:eastAsia="ru-RU"/>
              </w:rPr>
              <w:t>ΙΙΙ.Техническое</w:t>
            </w:r>
            <w:proofErr w:type="spellEnd"/>
            <w:r w:rsidRPr="00E93C3F">
              <w:rPr>
                <w:b/>
                <w:bCs/>
                <w:sz w:val="18"/>
                <w:szCs w:val="18"/>
                <w:lang w:eastAsia="ru-RU"/>
              </w:rPr>
              <w:t xml:space="preserve"> и аварийно-ремонтное обслуживание общего имущества многоквартирного дома.</w:t>
            </w:r>
          </w:p>
        </w:tc>
      </w:tr>
      <w:tr w:rsidR="007B01A9" w:rsidRPr="00E93C3F" w:rsidTr="008C2247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A9" w:rsidRPr="00E93C3F" w:rsidRDefault="007B01A9" w:rsidP="008C224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93C3F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A9" w:rsidRPr="00E93C3F" w:rsidRDefault="007B01A9" w:rsidP="008C224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E93C3F">
              <w:rPr>
                <w:sz w:val="18"/>
                <w:szCs w:val="18"/>
                <w:lang w:eastAsia="ru-RU"/>
              </w:rPr>
              <w:t xml:space="preserve">Услуги и работы, необходимые для обеспечения надлежащего содержания общего имущества в многоквартирном доме определенные постановлением Правительства Российской Федерации от 03.04.2013 № 290 " О минимальном перечне услуг и работ, необходимых для обеспечения надлежащего содержания общего имущества в </w:t>
            </w:r>
            <w:proofErr w:type="spellStart"/>
            <w:r w:rsidRPr="00E93C3F">
              <w:rPr>
                <w:sz w:val="18"/>
                <w:szCs w:val="18"/>
                <w:lang w:eastAsia="ru-RU"/>
              </w:rPr>
              <w:t>многокваптирном</w:t>
            </w:r>
            <w:proofErr w:type="spellEnd"/>
            <w:r w:rsidRPr="00E93C3F">
              <w:rPr>
                <w:sz w:val="18"/>
                <w:szCs w:val="18"/>
                <w:lang w:eastAsia="ru-RU"/>
              </w:rPr>
              <w:t xml:space="preserve"> доме, и порядке их оказания и выполнения" (за исключением работ и услуг, указанных в Ι и ΙΙ разделах настоящего Перечня), в том числе техническое обслуживание </w:t>
            </w:r>
            <w:proofErr w:type="spellStart"/>
            <w:r w:rsidRPr="00E93C3F">
              <w:rPr>
                <w:sz w:val="18"/>
                <w:szCs w:val="18"/>
                <w:lang w:eastAsia="ru-RU"/>
              </w:rPr>
              <w:t>ВДГО,комплексное</w:t>
            </w:r>
            <w:proofErr w:type="spellEnd"/>
            <w:r w:rsidRPr="00E93C3F">
              <w:rPr>
                <w:sz w:val="18"/>
                <w:szCs w:val="18"/>
                <w:lang w:eastAsia="ru-RU"/>
              </w:rPr>
              <w:t xml:space="preserve"> техническое обслуживание и ремонт лифтов и лифтовых диспетчерских систем сигнализации и связи (ЛДСС)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A9" w:rsidRPr="00E93C3F" w:rsidRDefault="007B01A9" w:rsidP="008C224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93C3F">
              <w:rPr>
                <w:sz w:val="18"/>
                <w:szCs w:val="18"/>
                <w:lang w:eastAsia="ru-RU"/>
              </w:rPr>
              <w:t xml:space="preserve">по мере </w:t>
            </w:r>
            <w:proofErr w:type="gramStart"/>
            <w:r w:rsidRPr="00E93C3F">
              <w:rPr>
                <w:sz w:val="18"/>
                <w:szCs w:val="18"/>
                <w:lang w:eastAsia="ru-RU"/>
              </w:rPr>
              <w:t xml:space="preserve">необходимости.  </w:t>
            </w:r>
            <w:proofErr w:type="gram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A9" w:rsidRPr="00E93C3F" w:rsidRDefault="007B01A9" w:rsidP="008C2247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3C3F">
              <w:rPr>
                <w:b/>
                <w:bCs/>
                <w:color w:val="000000"/>
                <w:sz w:val="18"/>
                <w:szCs w:val="18"/>
                <w:lang w:eastAsia="ru-RU"/>
              </w:rPr>
              <w:t>586808,30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A9" w:rsidRPr="00E93C3F" w:rsidRDefault="007B01A9" w:rsidP="008C2247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E93C3F">
              <w:rPr>
                <w:b/>
                <w:bCs/>
                <w:sz w:val="18"/>
                <w:szCs w:val="18"/>
                <w:lang w:eastAsia="ru-RU"/>
              </w:rPr>
              <w:t>10,48</w:t>
            </w:r>
          </w:p>
        </w:tc>
      </w:tr>
      <w:tr w:rsidR="007B01A9" w:rsidRPr="00E93C3F" w:rsidTr="008C2247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A9" w:rsidRPr="00E93C3F" w:rsidRDefault="007B01A9" w:rsidP="008C224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93C3F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A9" w:rsidRPr="00E93C3F" w:rsidRDefault="007B01A9" w:rsidP="008C2247">
            <w:pPr>
              <w:suppressAutoHyphens w:val="0"/>
              <w:rPr>
                <w:sz w:val="18"/>
                <w:szCs w:val="18"/>
                <w:lang w:eastAsia="ru-RU"/>
              </w:rPr>
            </w:pPr>
            <w:proofErr w:type="spellStart"/>
            <w:r w:rsidRPr="00E93C3F">
              <w:rPr>
                <w:sz w:val="18"/>
                <w:szCs w:val="18"/>
                <w:lang w:eastAsia="ru-RU"/>
              </w:rPr>
              <w:t>Аварийно</w:t>
            </w:r>
            <w:proofErr w:type="spellEnd"/>
            <w:r w:rsidRPr="00E93C3F">
              <w:rPr>
                <w:sz w:val="18"/>
                <w:szCs w:val="18"/>
                <w:lang w:eastAsia="ru-RU"/>
              </w:rPr>
              <w:t xml:space="preserve"> - ремонтное обслуживание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A9" w:rsidRPr="00E93C3F" w:rsidRDefault="007B01A9" w:rsidP="008C224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E93C3F">
              <w:rPr>
                <w:sz w:val="18"/>
                <w:szCs w:val="18"/>
                <w:lang w:eastAsia="ru-RU"/>
              </w:rPr>
              <w:t xml:space="preserve">постоянно на системах водоснабжения, </w:t>
            </w:r>
            <w:proofErr w:type="spellStart"/>
            <w:proofErr w:type="gramStart"/>
            <w:r w:rsidRPr="00E93C3F">
              <w:rPr>
                <w:sz w:val="18"/>
                <w:szCs w:val="18"/>
                <w:lang w:eastAsia="ru-RU"/>
              </w:rPr>
              <w:t>теплоснабжения,канализации</w:t>
            </w:r>
            <w:proofErr w:type="spellEnd"/>
            <w:proofErr w:type="gramEnd"/>
            <w:r w:rsidRPr="00E93C3F">
              <w:rPr>
                <w:sz w:val="18"/>
                <w:szCs w:val="18"/>
                <w:lang w:eastAsia="ru-RU"/>
              </w:rPr>
              <w:t>, энергоснабжения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A9" w:rsidRPr="00E93C3F" w:rsidRDefault="007B01A9" w:rsidP="008C2247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E93C3F">
              <w:rPr>
                <w:b/>
                <w:bCs/>
                <w:sz w:val="18"/>
                <w:szCs w:val="18"/>
                <w:lang w:eastAsia="ru-RU"/>
              </w:rPr>
              <w:t>86723,56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A9" w:rsidRPr="00E93C3F" w:rsidRDefault="007B01A9" w:rsidP="008C2247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E93C3F">
              <w:rPr>
                <w:b/>
                <w:bCs/>
                <w:sz w:val="18"/>
                <w:szCs w:val="18"/>
                <w:lang w:eastAsia="ru-RU"/>
              </w:rPr>
              <w:t>1,55</w:t>
            </w:r>
          </w:p>
        </w:tc>
      </w:tr>
      <w:tr w:rsidR="007B01A9" w:rsidRPr="00E93C3F" w:rsidTr="008C2247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A9" w:rsidRPr="00E93C3F" w:rsidRDefault="007B01A9" w:rsidP="008C224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93C3F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A9" w:rsidRPr="00E93C3F" w:rsidRDefault="007B01A9" w:rsidP="008C224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E93C3F">
              <w:rPr>
                <w:sz w:val="18"/>
                <w:szCs w:val="18"/>
                <w:lang w:eastAsia="ru-RU"/>
              </w:rPr>
              <w:t>Дератизация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1A9" w:rsidRPr="00E93C3F" w:rsidRDefault="007B01A9" w:rsidP="008C224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E93C3F">
              <w:rPr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A9" w:rsidRPr="00E93C3F" w:rsidRDefault="007B01A9" w:rsidP="008C2247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E93C3F">
              <w:rPr>
                <w:b/>
                <w:bCs/>
                <w:sz w:val="18"/>
                <w:szCs w:val="18"/>
                <w:lang w:eastAsia="ru-RU"/>
              </w:rPr>
              <w:t>7596,22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A9" w:rsidRPr="00E93C3F" w:rsidRDefault="007B01A9" w:rsidP="008C2247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E93C3F">
              <w:rPr>
                <w:b/>
                <w:bCs/>
                <w:sz w:val="18"/>
                <w:szCs w:val="18"/>
                <w:lang w:eastAsia="ru-RU"/>
              </w:rPr>
              <w:t>0,14</w:t>
            </w:r>
          </w:p>
        </w:tc>
      </w:tr>
      <w:tr w:rsidR="007B01A9" w:rsidRPr="00E93C3F" w:rsidTr="008C2247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A9" w:rsidRPr="00E93C3F" w:rsidRDefault="007B01A9" w:rsidP="008C224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93C3F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A9" w:rsidRPr="00E93C3F" w:rsidRDefault="007B01A9" w:rsidP="008C224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E93C3F">
              <w:rPr>
                <w:sz w:val="18"/>
                <w:szCs w:val="18"/>
                <w:lang w:eastAsia="ru-RU"/>
              </w:rPr>
              <w:t>Дезинсекция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1A9" w:rsidRPr="00E93C3F" w:rsidRDefault="007B01A9" w:rsidP="008C224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E93C3F">
              <w:rPr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A9" w:rsidRPr="00E93C3F" w:rsidRDefault="007B01A9" w:rsidP="008C2247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E93C3F">
              <w:rPr>
                <w:b/>
                <w:bCs/>
                <w:sz w:val="18"/>
                <w:szCs w:val="18"/>
                <w:lang w:eastAsia="ru-RU"/>
              </w:rPr>
              <w:t>2532,07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A9" w:rsidRPr="00E93C3F" w:rsidRDefault="007B01A9" w:rsidP="008C2247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E93C3F">
              <w:rPr>
                <w:b/>
                <w:bCs/>
                <w:sz w:val="18"/>
                <w:szCs w:val="18"/>
                <w:lang w:eastAsia="ru-RU"/>
              </w:rPr>
              <w:t>0,05</w:t>
            </w:r>
          </w:p>
        </w:tc>
      </w:tr>
      <w:tr w:rsidR="007B01A9" w:rsidRPr="00E93C3F" w:rsidTr="008C2247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A9" w:rsidRPr="00E93C3F" w:rsidRDefault="007B01A9" w:rsidP="008C224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93C3F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A9" w:rsidRPr="00E93C3F" w:rsidRDefault="007B01A9" w:rsidP="008C224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E93C3F">
              <w:rPr>
                <w:sz w:val="18"/>
                <w:szCs w:val="18"/>
                <w:lang w:eastAsia="ru-RU"/>
              </w:rPr>
              <w:t>Текущий ремонт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1A9" w:rsidRPr="00E93C3F" w:rsidRDefault="007B01A9" w:rsidP="008C224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E93C3F">
              <w:rPr>
                <w:sz w:val="18"/>
                <w:szCs w:val="18"/>
                <w:lang w:eastAsia="ru-RU"/>
              </w:rPr>
              <w:t>В соответствии с регламентными работами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A9" w:rsidRPr="00E93C3F" w:rsidRDefault="007B01A9" w:rsidP="008C2247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E93C3F">
              <w:rPr>
                <w:b/>
                <w:bCs/>
                <w:sz w:val="18"/>
                <w:szCs w:val="18"/>
                <w:lang w:eastAsia="ru-RU"/>
              </w:rPr>
              <w:t>539331,90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A9" w:rsidRPr="00E93C3F" w:rsidRDefault="007B01A9" w:rsidP="008C2247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E93C3F">
              <w:rPr>
                <w:b/>
                <w:bCs/>
                <w:sz w:val="18"/>
                <w:szCs w:val="18"/>
                <w:lang w:eastAsia="ru-RU"/>
              </w:rPr>
              <w:t>9,63</w:t>
            </w:r>
          </w:p>
        </w:tc>
      </w:tr>
      <w:tr w:rsidR="007B01A9" w:rsidRPr="00E93C3F" w:rsidTr="008C2247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A9" w:rsidRPr="00E93C3F" w:rsidRDefault="007B01A9" w:rsidP="008C224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93C3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A9" w:rsidRPr="00E93C3F" w:rsidRDefault="007B01A9" w:rsidP="008C224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E93C3F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A9" w:rsidRPr="00E93C3F" w:rsidRDefault="007B01A9" w:rsidP="008C224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E93C3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A9" w:rsidRPr="00E93C3F" w:rsidRDefault="007B01A9" w:rsidP="008C2247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E93C3F">
              <w:rPr>
                <w:b/>
                <w:bCs/>
                <w:sz w:val="18"/>
                <w:szCs w:val="18"/>
                <w:lang w:eastAsia="ru-RU"/>
              </w:rPr>
              <w:t>1222992,06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A9" w:rsidRPr="00E93C3F" w:rsidRDefault="007B01A9" w:rsidP="008C2247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E93C3F">
              <w:rPr>
                <w:b/>
                <w:bCs/>
                <w:sz w:val="18"/>
                <w:szCs w:val="18"/>
                <w:lang w:eastAsia="ru-RU"/>
              </w:rPr>
              <w:t>21,85</w:t>
            </w:r>
          </w:p>
        </w:tc>
      </w:tr>
      <w:tr w:rsidR="007B01A9" w:rsidRPr="00E93C3F" w:rsidTr="008C2247">
        <w:trPr>
          <w:trHeight w:val="34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A9" w:rsidRPr="00E93C3F" w:rsidRDefault="007B01A9" w:rsidP="008C224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93C3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1A9" w:rsidRPr="00E93C3F" w:rsidRDefault="007B01A9" w:rsidP="008C2247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E93C3F">
              <w:rPr>
                <w:b/>
                <w:bCs/>
                <w:sz w:val="18"/>
                <w:szCs w:val="18"/>
                <w:lang w:eastAsia="ru-RU"/>
              </w:rPr>
              <w:t>Размер платы за содержание и ремонт жилого помещения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A9" w:rsidRPr="00E93C3F" w:rsidRDefault="007B01A9" w:rsidP="008C224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E93C3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A9" w:rsidRPr="00E93C3F" w:rsidRDefault="007B01A9" w:rsidP="008C2247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E93C3F">
              <w:rPr>
                <w:b/>
                <w:bCs/>
                <w:sz w:val="18"/>
                <w:szCs w:val="18"/>
                <w:lang w:eastAsia="ru-RU"/>
              </w:rPr>
              <w:t>2104533,85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A9" w:rsidRPr="00E93C3F" w:rsidRDefault="007B01A9" w:rsidP="008C2247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E93C3F">
              <w:rPr>
                <w:b/>
                <w:bCs/>
                <w:sz w:val="18"/>
                <w:szCs w:val="18"/>
                <w:lang w:eastAsia="ru-RU"/>
              </w:rPr>
              <w:t>37,60</w:t>
            </w:r>
          </w:p>
        </w:tc>
      </w:tr>
    </w:tbl>
    <w:p w:rsidR="00BE3249" w:rsidRPr="007B01A9" w:rsidRDefault="00BE3249" w:rsidP="007B01A9">
      <w:bookmarkStart w:id="0" w:name="_GoBack"/>
      <w:bookmarkEnd w:id="0"/>
    </w:p>
    <w:sectPr w:rsidR="00BE3249" w:rsidRPr="007B01A9" w:rsidSect="000E6B96">
      <w:footerReference w:type="default" r:id="rId8"/>
      <w:pgSz w:w="11906" w:h="16838"/>
      <w:pgMar w:top="567" w:right="851" w:bottom="567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508" w:rsidRDefault="00BF5508" w:rsidP="00C95070">
      <w:r>
        <w:separator/>
      </w:r>
    </w:p>
  </w:endnote>
  <w:endnote w:type="continuationSeparator" w:id="0">
    <w:p w:rsidR="00BF5508" w:rsidRDefault="00BF5508" w:rsidP="00C9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taNormalCyrLF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31C" w:rsidRDefault="00BE531C">
    <w:pPr>
      <w:pStyle w:val="af5"/>
      <w:jc w:val="right"/>
    </w:pPr>
    <w:r>
      <w:fldChar w:fldCharType="begin"/>
    </w:r>
    <w:r>
      <w:instrText>PAGE   \* MERGEFORMAT</w:instrText>
    </w:r>
    <w:r>
      <w:fldChar w:fldCharType="separate"/>
    </w:r>
    <w:r w:rsidR="007B01A9">
      <w:rPr>
        <w:noProof/>
      </w:rPr>
      <w:t>1</w:t>
    </w:r>
    <w:r>
      <w:fldChar w:fldCharType="end"/>
    </w:r>
  </w:p>
  <w:p w:rsidR="00BE531C" w:rsidRDefault="00BE531C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508" w:rsidRDefault="00BF5508" w:rsidP="00C95070">
      <w:r>
        <w:separator/>
      </w:r>
    </w:p>
  </w:footnote>
  <w:footnote w:type="continuationSeparator" w:id="0">
    <w:p w:rsidR="00BF5508" w:rsidRDefault="00BF5508" w:rsidP="00C95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161062E"/>
    <w:multiLevelType w:val="hybridMultilevel"/>
    <w:tmpl w:val="9EF484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1C"/>
    <w:rsid w:val="0000425A"/>
    <w:rsid w:val="000427DC"/>
    <w:rsid w:val="00043D15"/>
    <w:rsid w:val="00067337"/>
    <w:rsid w:val="00077144"/>
    <w:rsid w:val="000E6B96"/>
    <w:rsid w:val="0010470C"/>
    <w:rsid w:val="00167602"/>
    <w:rsid w:val="00176DA4"/>
    <w:rsid w:val="00187F6F"/>
    <w:rsid w:val="00192D04"/>
    <w:rsid w:val="001B3063"/>
    <w:rsid w:val="001C75AD"/>
    <w:rsid w:val="001D4972"/>
    <w:rsid w:val="00224039"/>
    <w:rsid w:val="00227BD0"/>
    <w:rsid w:val="002344F6"/>
    <w:rsid w:val="00273FB9"/>
    <w:rsid w:val="0030049C"/>
    <w:rsid w:val="003012EE"/>
    <w:rsid w:val="00324DED"/>
    <w:rsid w:val="00373088"/>
    <w:rsid w:val="00375677"/>
    <w:rsid w:val="003830AC"/>
    <w:rsid w:val="00387952"/>
    <w:rsid w:val="00393C00"/>
    <w:rsid w:val="003B4B37"/>
    <w:rsid w:val="00406FCC"/>
    <w:rsid w:val="00431D48"/>
    <w:rsid w:val="00461213"/>
    <w:rsid w:val="00490A0E"/>
    <w:rsid w:val="004926C2"/>
    <w:rsid w:val="004A59A1"/>
    <w:rsid w:val="004B5110"/>
    <w:rsid w:val="004B63AB"/>
    <w:rsid w:val="004C1F49"/>
    <w:rsid w:val="004D6B96"/>
    <w:rsid w:val="004F5166"/>
    <w:rsid w:val="00503479"/>
    <w:rsid w:val="00505C6B"/>
    <w:rsid w:val="00525B8D"/>
    <w:rsid w:val="0053636A"/>
    <w:rsid w:val="00542261"/>
    <w:rsid w:val="00547D8A"/>
    <w:rsid w:val="005601A7"/>
    <w:rsid w:val="00566929"/>
    <w:rsid w:val="00587052"/>
    <w:rsid w:val="0059471F"/>
    <w:rsid w:val="00594B45"/>
    <w:rsid w:val="005A3A61"/>
    <w:rsid w:val="005C10DD"/>
    <w:rsid w:val="005C7A05"/>
    <w:rsid w:val="005C7A5B"/>
    <w:rsid w:val="005D48C0"/>
    <w:rsid w:val="005E4D8B"/>
    <w:rsid w:val="006033B3"/>
    <w:rsid w:val="00603A81"/>
    <w:rsid w:val="0061335D"/>
    <w:rsid w:val="0061698D"/>
    <w:rsid w:val="00637E2F"/>
    <w:rsid w:val="00643E47"/>
    <w:rsid w:val="00697C94"/>
    <w:rsid w:val="006A6A54"/>
    <w:rsid w:val="006C41DA"/>
    <w:rsid w:val="006D7314"/>
    <w:rsid w:val="007220B1"/>
    <w:rsid w:val="0072520E"/>
    <w:rsid w:val="00730900"/>
    <w:rsid w:val="00793162"/>
    <w:rsid w:val="00797C4F"/>
    <w:rsid w:val="007A3D38"/>
    <w:rsid w:val="007B01A9"/>
    <w:rsid w:val="007C250D"/>
    <w:rsid w:val="007D7EFA"/>
    <w:rsid w:val="008145D2"/>
    <w:rsid w:val="0087354F"/>
    <w:rsid w:val="008D5686"/>
    <w:rsid w:val="008E1239"/>
    <w:rsid w:val="00924FBE"/>
    <w:rsid w:val="00932E32"/>
    <w:rsid w:val="00952168"/>
    <w:rsid w:val="009B5141"/>
    <w:rsid w:val="009C119D"/>
    <w:rsid w:val="009C37F2"/>
    <w:rsid w:val="009C740E"/>
    <w:rsid w:val="009D06BA"/>
    <w:rsid w:val="009E00FC"/>
    <w:rsid w:val="009E51BC"/>
    <w:rsid w:val="009E665F"/>
    <w:rsid w:val="00A3211C"/>
    <w:rsid w:val="00AC5CD4"/>
    <w:rsid w:val="00AD24FA"/>
    <w:rsid w:val="00AF3ECA"/>
    <w:rsid w:val="00AF57A3"/>
    <w:rsid w:val="00B12DE4"/>
    <w:rsid w:val="00B16FD2"/>
    <w:rsid w:val="00B343DA"/>
    <w:rsid w:val="00B34550"/>
    <w:rsid w:val="00BA7AB8"/>
    <w:rsid w:val="00BE3249"/>
    <w:rsid w:val="00BE531C"/>
    <w:rsid w:val="00BF1296"/>
    <w:rsid w:val="00BF5508"/>
    <w:rsid w:val="00C239AB"/>
    <w:rsid w:val="00C30C5C"/>
    <w:rsid w:val="00C95070"/>
    <w:rsid w:val="00CB35CA"/>
    <w:rsid w:val="00CD27DF"/>
    <w:rsid w:val="00CE36C9"/>
    <w:rsid w:val="00CE4C02"/>
    <w:rsid w:val="00D01F73"/>
    <w:rsid w:val="00D062B6"/>
    <w:rsid w:val="00D72532"/>
    <w:rsid w:val="00D72DAB"/>
    <w:rsid w:val="00D878E9"/>
    <w:rsid w:val="00D90D62"/>
    <w:rsid w:val="00D9767D"/>
    <w:rsid w:val="00D978FE"/>
    <w:rsid w:val="00DC68D8"/>
    <w:rsid w:val="00DD5139"/>
    <w:rsid w:val="00DF7754"/>
    <w:rsid w:val="00E17C4F"/>
    <w:rsid w:val="00E34B5E"/>
    <w:rsid w:val="00E36992"/>
    <w:rsid w:val="00E62BCD"/>
    <w:rsid w:val="00E84944"/>
    <w:rsid w:val="00E93C3F"/>
    <w:rsid w:val="00E9410F"/>
    <w:rsid w:val="00EA7346"/>
    <w:rsid w:val="00EE017A"/>
    <w:rsid w:val="00F45A2B"/>
    <w:rsid w:val="00F75263"/>
    <w:rsid w:val="00F86F8B"/>
    <w:rsid w:val="00FD204E"/>
    <w:rsid w:val="00FF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406A5E0-4B4F-4C0C-AFE1-BCE8EFC2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numPr>
        <w:numId w:val="3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0"/>
    <w:next w:val="a1"/>
    <w:qFormat/>
    <w:pPr>
      <w:numPr>
        <w:numId w:val="2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tabs>
        <w:tab w:val="num" w:pos="0"/>
      </w:tabs>
      <w:spacing w:before="140"/>
      <w:ind w:left="432" w:hanging="432"/>
      <w:outlineLvl w:val="2"/>
    </w:pPr>
    <w:rPr>
      <w:b/>
      <w:bCs/>
      <w:color w:val="80808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WW8Num4z0">
    <w:name w:val="WW8Num4z0"/>
    <w:rPr>
      <w:rFonts w:cs="Times New Roman"/>
    </w:rPr>
  </w:style>
  <w:style w:type="character" w:customStyle="1" w:styleId="WW8Num4z2">
    <w:name w:val="WW8Num4z2"/>
    <w:rPr>
      <w:rFonts w:cs="Times New Roman"/>
      <w:b w:val="0"/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20">
    <w:name w:val="Основной шрифт абзаца2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  <w:rPr>
      <w:rFonts w:cs="Times New Roman"/>
      <w:i w:val="0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cs="Times New Roman"/>
      <w:b w:val="0"/>
    </w:rPr>
  </w:style>
  <w:style w:type="character" w:customStyle="1" w:styleId="WW8Num9z0">
    <w:name w:val="WW8Num9z0"/>
    <w:rPr>
      <w:rFonts w:cs="Times New Roman"/>
    </w:rPr>
  </w:style>
  <w:style w:type="character" w:customStyle="1" w:styleId="WW8Num9z2">
    <w:name w:val="WW8Num9z2"/>
    <w:rPr>
      <w:rFonts w:cs="Times New Roman"/>
      <w:b w:val="0"/>
    </w:rPr>
  </w:style>
  <w:style w:type="character" w:customStyle="1" w:styleId="WW8Num10z0">
    <w:name w:val="WW8Num10z0"/>
    <w:rPr>
      <w:rFonts w:cs="Times New Roman"/>
      <w:b/>
    </w:rPr>
  </w:style>
  <w:style w:type="character" w:customStyle="1" w:styleId="WW8Num10z1">
    <w:name w:val="WW8Num10z1"/>
    <w:rPr>
      <w:rFonts w:cs="Times New Roman"/>
      <w:b/>
    </w:rPr>
  </w:style>
  <w:style w:type="character" w:customStyle="1" w:styleId="WW8Num10z2">
    <w:name w:val="WW8Num10z2"/>
    <w:rPr>
      <w:rFonts w:cs="Times New Roman"/>
      <w:b w:val="0"/>
      <w:color w:val="auto"/>
    </w:rPr>
  </w:style>
  <w:style w:type="character" w:customStyle="1" w:styleId="10">
    <w:name w:val="Основной шрифт абзаца1"/>
  </w:style>
  <w:style w:type="character" w:customStyle="1" w:styleId="Heading1Char">
    <w:name w:val="Heading 1 Char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BalloonTextChar">
    <w:name w:val="Balloon Text Char"/>
    <w:rPr>
      <w:rFonts w:cs="Times New Roman"/>
      <w:sz w:val="2"/>
    </w:rPr>
  </w:style>
  <w:style w:type="character" w:customStyle="1" w:styleId="HeaderChar">
    <w:name w:val="Header Char"/>
    <w:rPr>
      <w:rFonts w:cs="Times New Roman"/>
      <w:sz w:val="24"/>
      <w:szCs w:val="24"/>
    </w:rPr>
  </w:style>
  <w:style w:type="character" w:styleId="a5">
    <w:name w:val="page number"/>
    <w:rPr>
      <w:rFonts w:cs="Times New Roman"/>
    </w:rPr>
  </w:style>
  <w:style w:type="character" w:customStyle="1" w:styleId="BodyTextChar">
    <w:name w:val="Body Text Char"/>
    <w:rPr>
      <w:rFonts w:cs="Times New Roman"/>
      <w:sz w:val="24"/>
      <w:szCs w:val="24"/>
    </w:rPr>
  </w:style>
  <w:style w:type="character" w:styleId="a6">
    <w:name w:val="Hyperlink"/>
    <w:rPr>
      <w:rFonts w:cs="Times New Roman"/>
      <w:color w:val="0000FF"/>
      <w:u w:val="single"/>
    </w:rPr>
  </w:style>
  <w:style w:type="character" w:customStyle="1" w:styleId="FootnoteTextChar">
    <w:name w:val="Footnote Text Char"/>
    <w:rPr>
      <w:rFonts w:cs="Times New Roman"/>
      <w:sz w:val="20"/>
      <w:szCs w:val="20"/>
    </w:rPr>
  </w:style>
  <w:style w:type="character" w:customStyle="1" w:styleId="a7">
    <w:name w:val="Символ сноски"/>
    <w:rPr>
      <w:rFonts w:cs="Times New Roman"/>
      <w:vertAlign w:val="superscript"/>
    </w:rPr>
  </w:style>
  <w:style w:type="character" w:customStyle="1" w:styleId="FontStyle22">
    <w:name w:val="Font Style22"/>
    <w:rPr>
      <w:rFonts w:ascii="Arial" w:hAnsi="Arial" w:cs="Arial"/>
      <w:b/>
      <w:bCs/>
      <w:sz w:val="20"/>
      <w:szCs w:val="20"/>
    </w:rPr>
  </w:style>
  <w:style w:type="character" w:customStyle="1" w:styleId="FontStyle23">
    <w:name w:val="Font Style23"/>
    <w:rPr>
      <w:rFonts w:ascii="Arial" w:hAnsi="Arial" w:cs="Arial"/>
      <w:spacing w:val="-10"/>
      <w:sz w:val="20"/>
      <w:szCs w:val="20"/>
    </w:rPr>
  </w:style>
  <w:style w:type="character" w:customStyle="1" w:styleId="11">
    <w:name w:val="Знак сноски1"/>
    <w:rPr>
      <w:vertAlign w:val="superscript"/>
    </w:rPr>
  </w:style>
  <w:style w:type="character" w:customStyle="1" w:styleId="a8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customStyle="1" w:styleId="21">
    <w:name w:val="Знак сноски2"/>
    <w:rPr>
      <w:vertAlign w:val="superscript"/>
    </w:rPr>
  </w:style>
  <w:style w:type="character" w:customStyle="1" w:styleId="12">
    <w:name w:val="Знак концевой сноски1"/>
    <w:rPr>
      <w:vertAlign w:val="superscript"/>
    </w:rPr>
  </w:style>
  <w:style w:type="character" w:customStyle="1" w:styleId="31">
    <w:name w:val="Знак сноски3"/>
    <w:rPr>
      <w:vertAlign w:val="superscript"/>
    </w:rPr>
  </w:style>
  <w:style w:type="character" w:customStyle="1" w:styleId="22">
    <w:name w:val="Знак концевой сноски2"/>
    <w:rPr>
      <w:vertAlign w:val="superscript"/>
    </w:rPr>
  </w:style>
  <w:style w:type="character" w:styleId="aa">
    <w:name w:val="footnote reference"/>
    <w:rPr>
      <w:vertAlign w:val="superscript"/>
    </w:rPr>
  </w:style>
  <w:style w:type="character" w:styleId="ab">
    <w:name w:val="endnote reference"/>
    <w:rPr>
      <w:vertAlign w:val="superscript"/>
    </w:rPr>
  </w:style>
  <w:style w:type="character" w:customStyle="1" w:styleId="5">
    <w:name w:val="Основной шрифт абзаца5"/>
  </w:style>
  <w:style w:type="character" w:customStyle="1" w:styleId="apple-style-span">
    <w:name w:val="apple-style-span"/>
    <w:basedOn w:val="5"/>
  </w:style>
  <w:style w:type="character" w:customStyle="1" w:styleId="apple-converted-space">
    <w:name w:val="apple-converted-space"/>
    <w:basedOn w:val="5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1">
    <w:name w:val="Body Text"/>
    <w:basedOn w:val="a"/>
    <w:pPr>
      <w:jc w:val="both"/>
    </w:pPr>
    <w:rPr>
      <w:sz w:val="32"/>
    </w:rPr>
  </w:style>
  <w:style w:type="paragraph" w:styleId="ac">
    <w:name w:val="List"/>
    <w:basedOn w:val="a1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15">
    <w:name w:val="Знак1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/>
    </w:rPr>
  </w:style>
  <w:style w:type="paragraph" w:customStyle="1" w:styleId="ConsNonformat">
    <w:name w:val="ConsNonformat"/>
    <w:pPr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styleId="af1">
    <w:name w:val="footnote text"/>
    <w:basedOn w:val="a"/>
    <w:rPr>
      <w:sz w:val="20"/>
      <w:szCs w:val="20"/>
    </w:rPr>
  </w:style>
  <w:style w:type="paragraph" w:customStyle="1" w:styleId="Style9">
    <w:name w:val="Style9"/>
    <w:basedOn w:val="a"/>
    <w:pPr>
      <w:widowControl w:val="0"/>
      <w:autoSpaceDE w:val="0"/>
      <w:spacing w:line="225" w:lineRule="exact"/>
      <w:jc w:val="center"/>
    </w:pPr>
    <w:rPr>
      <w:rFonts w:ascii="Arial" w:hAnsi="Arial" w:cs="Arial"/>
    </w:rPr>
  </w:style>
  <w:style w:type="paragraph" w:customStyle="1" w:styleId="Style10">
    <w:name w:val="Style10"/>
    <w:basedOn w:val="a"/>
    <w:pPr>
      <w:widowControl w:val="0"/>
      <w:autoSpaceDE w:val="0"/>
      <w:spacing w:line="205" w:lineRule="exact"/>
      <w:ind w:firstLine="990"/>
    </w:pPr>
    <w:rPr>
      <w:rFonts w:ascii="Arial" w:hAnsi="Arial" w:cs="Arial"/>
    </w:rPr>
  </w:style>
  <w:style w:type="paragraph" w:customStyle="1" w:styleId="Style11">
    <w:name w:val="Style11"/>
    <w:basedOn w:val="a"/>
    <w:pPr>
      <w:widowControl w:val="0"/>
      <w:autoSpaceDE w:val="0"/>
      <w:spacing w:line="210" w:lineRule="exact"/>
      <w:ind w:firstLine="3030"/>
    </w:pPr>
    <w:rPr>
      <w:rFonts w:ascii="Arial" w:hAnsi="Arial" w:cs="Arial"/>
    </w:rPr>
  </w:style>
  <w:style w:type="paragraph" w:customStyle="1" w:styleId="Style12">
    <w:name w:val="Style12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3">
    <w:name w:val="Style13"/>
    <w:basedOn w:val="a"/>
    <w:pPr>
      <w:widowControl w:val="0"/>
      <w:autoSpaceDE w:val="0"/>
      <w:spacing w:line="210" w:lineRule="exact"/>
    </w:pPr>
    <w:rPr>
      <w:rFonts w:ascii="Arial" w:hAnsi="Arial" w:cs="Arial"/>
    </w:rPr>
  </w:style>
  <w:style w:type="paragraph" w:customStyle="1" w:styleId="Style14">
    <w:name w:val="Style14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5">
    <w:name w:val="Style15"/>
    <w:basedOn w:val="a"/>
    <w:pPr>
      <w:widowControl w:val="0"/>
      <w:autoSpaceDE w:val="0"/>
      <w:spacing w:line="210" w:lineRule="exact"/>
      <w:ind w:firstLine="1590"/>
    </w:pPr>
    <w:rPr>
      <w:rFonts w:ascii="Arial" w:hAnsi="Arial" w:cs="Arial"/>
    </w:rPr>
  </w:style>
  <w:style w:type="paragraph" w:customStyle="1" w:styleId="Style16">
    <w:name w:val="Style16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1"/>
  </w:style>
  <w:style w:type="paragraph" w:styleId="af5">
    <w:name w:val="footer"/>
    <w:basedOn w:val="a"/>
    <w:link w:val="af6"/>
    <w:uiPriority w:val="99"/>
    <w:pPr>
      <w:suppressLineNumbers/>
      <w:tabs>
        <w:tab w:val="center" w:pos="4819"/>
        <w:tab w:val="right" w:pos="9638"/>
      </w:tabs>
    </w:pPr>
    <w:rPr>
      <w:lang w:val="x-none"/>
    </w:rPr>
  </w:style>
  <w:style w:type="paragraph" w:customStyle="1" w:styleId="af7">
    <w:name w:val="Таблицы (моноширинный)"/>
    <w:basedOn w:val="a"/>
    <w:next w:val="a"/>
    <w:pPr>
      <w:widowControl w:val="0"/>
      <w:suppressAutoHyphens w:val="0"/>
      <w:autoSpaceDE w:val="0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PlusNormal0">
    <w:name w:val="ConsPlusNorma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Cell">
    <w:name w:val="ConsPlusCel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Nonformat0">
    <w:name w:val="ConsPlusNonformat"/>
    <w:pPr>
      <w:suppressAutoHyphens/>
    </w:pPr>
    <w:rPr>
      <w:rFonts w:ascii="Courier New" w:eastAsia="Arial" w:hAnsi="Courier New" w:cs="Tahoma"/>
      <w:szCs w:val="24"/>
      <w:lang w:eastAsia="zh-CN" w:bidi="hi-IN"/>
    </w:rPr>
  </w:style>
  <w:style w:type="paragraph" w:customStyle="1" w:styleId="ConsPlusTitle0">
    <w:name w:val="ConsPlusTitle"/>
    <w:pPr>
      <w:suppressAutoHyphens/>
    </w:pPr>
    <w:rPr>
      <w:rFonts w:ascii="Arial" w:eastAsia="Arial" w:hAnsi="Arial" w:cs="Tahoma"/>
      <w:b/>
      <w:szCs w:val="24"/>
      <w:lang w:eastAsia="zh-CN" w:bidi="hi-IN"/>
    </w:rPr>
  </w:style>
  <w:style w:type="paragraph" w:customStyle="1" w:styleId="16">
    <w:name w:val="Цитата1"/>
    <w:basedOn w:val="a"/>
    <w:pPr>
      <w:spacing w:after="283"/>
      <w:ind w:left="567" w:right="567"/>
    </w:pPr>
  </w:style>
  <w:style w:type="paragraph" w:styleId="af8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9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character" w:customStyle="1" w:styleId="af6">
    <w:name w:val="Нижний колонтитул Знак"/>
    <w:link w:val="af5"/>
    <w:uiPriority w:val="99"/>
    <w:rsid w:val="00C95070"/>
    <w:rPr>
      <w:sz w:val="24"/>
      <w:szCs w:val="24"/>
      <w:lang w:eastAsia="zh-CN"/>
    </w:rPr>
  </w:style>
  <w:style w:type="character" w:customStyle="1" w:styleId="af0">
    <w:name w:val="Верхний колонтитул Знак"/>
    <w:basedOn w:val="a2"/>
    <w:link w:val="af"/>
    <w:uiPriority w:val="99"/>
    <w:rsid w:val="00587052"/>
    <w:rPr>
      <w:sz w:val="24"/>
      <w:szCs w:val="24"/>
      <w:lang w:eastAsia="zh-CN"/>
    </w:rPr>
  </w:style>
  <w:style w:type="paragraph" w:customStyle="1" w:styleId="Default">
    <w:name w:val="Default"/>
    <w:rsid w:val="00587052"/>
    <w:pPr>
      <w:autoSpaceDE w:val="0"/>
      <w:autoSpaceDN w:val="0"/>
      <w:adjustRightInd w:val="0"/>
    </w:pPr>
    <w:rPr>
      <w:rFonts w:ascii="MetaNormalCyrLF-Roman" w:hAnsi="MetaNormalCyrLF-Roman" w:cs="MetaNormalCyrLF-Roman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587052"/>
    <w:pPr>
      <w:spacing w:line="141" w:lineRule="atLeast"/>
    </w:pPr>
    <w:rPr>
      <w:rFonts w:cs="Times New Roman"/>
      <w:color w:val="auto"/>
    </w:rPr>
  </w:style>
  <w:style w:type="table" w:styleId="afa">
    <w:name w:val="Table Grid"/>
    <w:basedOn w:val="a3"/>
    <w:uiPriority w:val="59"/>
    <w:rsid w:val="000E6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4910B-3C83-4656-9391-3CC009B2A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vt:lpstr>
    </vt:vector>
  </TitlesOfParts>
  <Company/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dc:title>
  <dc:subject/>
  <dc:creator>ConsultantPlus</dc:creator>
  <cp:keywords/>
  <cp:lastModifiedBy>Успенский Юрий Викторович</cp:lastModifiedBy>
  <cp:revision>4</cp:revision>
  <cp:lastPrinted>2015-12-22T10:35:00Z</cp:lastPrinted>
  <dcterms:created xsi:type="dcterms:W3CDTF">2016-09-29T13:35:00Z</dcterms:created>
  <dcterms:modified xsi:type="dcterms:W3CDTF">2016-12-12T09:19:00Z</dcterms:modified>
</cp:coreProperties>
</file>