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44C0" w:rsidRDefault="00DA44C0" w:rsidP="00DA44C0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5010"/>
        <w:gridCol w:w="1560"/>
        <w:gridCol w:w="1134"/>
        <w:gridCol w:w="1268"/>
      </w:tblGrid>
      <w:tr w:rsidR="00DA44C0" w:rsidRPr="003A3943" w:rsidTr="00080B7A">
        <w:trPr>
          <w:trHeight w:val="283"/>
        </w:trPr>
        <w:tc>
          <w:tcPr>
            <w:tcW w:w="9627" w:type="dxa"/>
            <w:gridSpan w:val="5"/>
            <w:noWrap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DA44C0" w:rsidRPr="003A3943" w:rsidTr="00080B7A">
        <w:trPr>
          <w:trHeight w:val="855"/>
        </w:trPr>
        <w:tc>
          <w:tcPr>
            <w:tcW w:w="655" w:type="dxa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3A3943">
              <w:rPr>
                <w:b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010" w:type="dxa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3A3943">
              <w:rPr>
                <w:b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60" w:type="dxa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3A3943">
              <w:rPr>
                <w:b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3A3943">
              <w:rPr>
                <w:b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68" w:type="dxa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3A3943">
              <w:rPr>
                <w:b/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3A3943">
              <w:rPr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3A3943">
              <w:rPr>
                <w:b/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DA44C0" w:rsidRPr="003A3943" w:rsidTr="00080B7A">
        <w:trPr>
          <w:trHeight w:val="20"/>
        </w:trPr>
        <w:tc>
          <w:tcPr>
            <w:tcW w:w="655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114923,91</w:t>
            </w:r>
          </w:p>
        </w:tc>
        <w:tc>
          <w:tcPr>
            <w:tcW w:w="1268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1,74</w:t>
            </w:r>
          </w:p>
        </w:tc>
      </w:tr>
      <w:tr w:rsidR="00DA44C0" w:rsidRPr="003A3943" w:rsidTr="00080B7A">
        <w:trPr>
          <w:trHeight w:val="20"/>
        </w:trPr>
        <w:tc>
          <w:tcPr>
            <w:tcW w:w="655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60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698,86</w:t>
            </w:r>
          </w:p>
        </w:tc>
        <w:tc>
          <w:tcPr>
            <w:tcW w:w="1268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DA44C0" w:rsidRPr="003A3943" w:rsidTr="00080B7A">
        <w:trPr>
          <w:trHeight w:val="20"/>
        </w:trPr>
        <w:tc>
          <w:tcPr>
            <w:tcW w:w="655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560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1134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89298,98</w:t>
            </w:r>
          </w:p>
        </w:tc>
        <w:tc>
          <w:tcPr>
            <w:tcW w:w="1268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DA44C0" w:rsidRPr="003A3943" w:rsidTr="00080B7A">
        <w:trPr>
          <w:trHeight w:val="20"/>
        </w:trPr>
        <w:tc>
          <w:tcPr>
            <w:tcW w:w="655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1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560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1134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37660,88</w:t>
            </w:r>
          </w:p>
        </w:tc>
        <w:tc>
          <w:tcPr>
            <w:tcW w:w="1268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0,57</w:t>
            </w:r>
          </w:p>
        </w:tc>
      </w:tr>
      <w:tr w:rsidR="00DA44C0" w:rsidRPr="003A3943" w:rsidTr="00080B7A">
        <w:trPr>
          <w:trHeight w:val="20"/>
        </w:trPr>
        <w:tc>
          <w:tcPr>
            <w:tcW w:w="655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1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60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35719,59</w:t>
            </w:r>
          </w:p>
        </w:tc>
        <w:tc>
          <w:tcPr>
            <w:tcW w:w="1268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0,54</w:t>
            </w:r>
          </w:p>
        </w:tc>
      </w:tr>
      <w:tr w:rsidR="00DA44C0" w:rsidRPr="003A3943" w:rsidTr="00080B7A">
        <w:trPr>
          <w:trHeight w:val="20"/>
        </w:trPr>
        <w:tc>
          <w:tcPr>
            <w:tcW w:w="655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1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60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3106,05</w:t>
            </w:r>
          </w:p>
        </w:tc>
        <w:tc>
          <w:tcPr>
            <w:tcW w:w="1268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DA44C0" w:rsidRPr="003A3943" w:rsidTr="00080B7A">
        <w:trPr>
          <w:trHeight w:val="283"/>
        </w:trPr>
        <w:tc>
          <w:tcPr>
            <w:tcW w:w="655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281408,27</w:t>
            </w:r>
          </w:p>
        </w:tc>
        <w:tc>
          <w:tcPr>
            <w:tcW w:w="1268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4,25</w:t>
            </w:r>
          </w:p>
        </w:tc>
      </w:tr>
      <w:tr w:rsidR="00DA44C0" w:rsidRPr="003A3943" w:rsidTr="00080B7A">
        <w:trPr>
          <w:trHeight w:val="283"/>
        </w:trPr>
        <w:tc>
          <w:tcPr>
            <w:tcW w:w="9627" w:type="dxa"/>
            <w:gridSpan w:val="5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DA44C0" w:rsidRPr="003A3943" w:rsidTr="00080B7A">
        <w:trPr>
          <w:trHeight w:val="20"/>
        </w:trPr>
        <w:tc>
          <w:tcPr>
            <w:tcW w:w="655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6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112594,37</w:t>
            </w:r>
          </w:p>
        </w:tc>
        <w:tc>
          <w:tcPr>
            <w:tcW w:w="1268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1,70</w:t>
            </w:r>
          </w:p>
        </w:tc>
      </w:tr>
      <w:tr w:rsidR="00DA44C0" w:rsidRPr="003A3943" w:rsidTr="00080B7A">
        <w:trPr>
          <w:trHeight w:val="20"/>
        </w:trPr>
        <w:tc>
          <w:tcPr>
            <w:tcW w:w="655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6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92405,03</w:t>
            </w:r>
          </w:p>
        </w:tc>
        <w:tc>
          <w:tcPr>
            <w:tcW w:w="1268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DA44C0" w:rsidRPr="003A3943" w:rsidTr="00080B7A">
        <w:trPr>
          <w:trHeight w:val="20"/>
        </w:trPr>
        <w:tc>
          <w:tcPr>
            <w:tcW w:w="655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6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3A3943">
              <w:rPr>
                <w:sz w:val="18"/>
                <w:szCs w:val="18"/>
                <w:u w:val="single"/>
                <w:lang w:eastAsia="ru-RU"/>
              </w:rPr>
              <w:t>1</w:t>
            </w:r>
            <w:r w:rsidRPr="003A3943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83086,88</w:t>
            </w:r>
          </w:p>
        </w:tc>
        <w:tc>
          <w:tcPr>
            <w:tcW w:w="1268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1,26</w:t>
            </w:r>
          </w:p>
        </w:tc>
      </w:tr>
      <w:tr w:rsidR="00DA44C0" w:rsidRPr="003A3943" w:rsidTr="00080B7A">
        <w:trPr>
          <w:trHeight w:val="20"/>
        </w:trPr>
        <w:tc>
          <w:tcPr>
            <w:tcW w:w="655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1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6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eastAsia="ru-RU"/>
              </w:rPr>
            </w:pPr>
            <w:r w:rsidRPr="003A3943">
              <w:rPr>
                <w:sz w:val="18"/>
                <w:szCs w:val="18"/>
                <w:u w:val="single"/>
                <w:lang w:eastAsia="ru-RU"/>
              </w:rPr>
              <w:t>6</w:t>
            </w:r>
            <w:r w:rsidRPr="003A3943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399127,63</w:t>
            </w:r>
          </w:p>
        </w:tc>
        <w:tc>
          <w:tcPr>
            <w:tcW w:w="1268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6,03</w:t>
            </w:r>
          </w:p>
        </w:tc>
      </w:tr>
      <w:tr w:rsidR="00DA44C0" w:rsidRPr="003A3943" w:rsidTr="00080B7A">
        <w:trPr>
          <w:trHeight w:val="283"/>
        </w:trPr>
        <w:tc>
          <w:tcPr>
            <w:tcW w:w="655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eastAsia="ru-RU"/>
              </w:rPr>
            </w:pPr>
            <w:r w:rsidRPr="003A3943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687213,91</w:t>
            </w:r>
          </w:p>
        </w:tc>
        <w:tc>
          <w:tcPr>
            <w:tcW w:w="1268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10,39</w:t>
            </w:r>
          </w:p>
        </w:tc>
      </w:tr>
      <w:tr w:rsidR="00DA44C0" w:rsidRPr="003A3943" w:rsidTr="00080B7A">
        <w:trPr>
          <w:trHeight w:val="340"/>
        </w:trPr>
        <w:tc>
          <w:tcPr>
            <w:tcW w:w="9627" w:type="dxa"/>
            <w:gridSpan w:val="5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A3943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3A3943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DA44C0" w:rsidRPr="003A3943" w:rsidTr="00080B7A">
        <w:trPr>
          <w:trHeight w:val="20"/>
        </w:trPr>
        <w:tc>
          <w:tcPr>
            <w:tcW w:w="655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1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3A3943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3A3943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</w:t>
            </w:r>
            <w:proofErr w:type="spellStart"/>
            <w:r w:rsidRPr="003A3943">
              <w:rPr>
                <w:sz w:val="18"/>
                <w:szCs w:val="18"/>
                <w:lang w:eastAsia="ru-RU"/>
              </w:rPr>
              <w:t>ВДГО,комплексное</w:t>
            </w:r>
            <w:proofErr w:type="spellEnd"/>
            <w:r w:rsidRPr="003A3943">
              <w:rPr>
                <w:sz w:val="18"/>
                <w:szCs w:val="18"/>
                <w:lang w:eastAsia="ru-RU"/>
              </w:rPr>
              <w:t xml:space="preserve">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6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3A3943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813785,52</w:t>
            </w:r>
          </w:p>
        </w:tc>
        <w:tc>
          <w:tcPr>
            <w:tcW w:w="1268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12,30</w:t>
            </w:r>
          </w:p>
        </w:tc>
      </w:tr>
      <w:tr w:rsidR="00DA44C0" w:rsidRPr="003A3943" w:rsidTr="00080B7A">
        <w:trPr>
          <w:trHeight w:val="20"/>
        </w:trPr>
        <w:tc>
          <w:tcPr>
            <w:tcW w:w="655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proofErr w:type="spellStart"/>
            <w:r w:rsidRPr="003A3943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3A3943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6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3A3943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3A3943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1134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169279,81</w:t>
            </w:r>
          </w:p>
        </w:tc>
        <w:tc>
          <w:tcPr>
            <w:tcW w:w="1268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2,56</w:t>
            </w:r>
          </w:p>
        </w:tc>
      </w:tr>
      <w:tr w:rsidR="00DA44C0" w:rsidRPr="003A3943" w:rsidTr="00080B7A">
        <w:trPr>
          <w:trHeight w:val="20"/>
        </w:trPr>
        <w:tc>
          <w:tcPr>
            <w:tcW w:w="655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6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6988,62</w:t>
            </w:r>
          </w:p>
        </w:tc>
        <w:tc>
          <w:tcPr>
            <w:tcW w:w="1268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DA44C0" w:rsidRPr="003A3943" w:rsidTr="00080B7A">
        <w:trPr>
          <w:trHeight w:val="20"/>
        </w:trPr>
        <w:tc>
          <w:tcPr>
            <w:tcW w:w="655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1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6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2329,54</w:t>
            </w:r>
          </w:p>
        </w:tc>
        <w:tc>
          <w:tcPr>
            <w:tcW w:w="1268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DA44C0" w:rsidRPr="003A3943" w:rsidTr="00080B7A">
        <w:trPr>
          <w:trHeight w:val="20"/>
        </w:trPr>
        <w:tc>
          <w:tcPr>
            <w:tcW w:w="655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1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6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505509,90</w:t>
            </w:r>
          </w:p>
        </w:tc>
        <w:tc>
          <w:tcPr>
            <w:tcW w:w="1268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7,64</w:t>
            </w:r>
          </w:p>
        </w:tc>
      </w:tr>
      <w:tr w:rsidR="00DA44C0" w:rsidRPr="003A3943" w:rsidTr="00080B7A">
        <w:trPr>
          <w:trHeight w:val="283"/>
        </w:trPr>
        <w:tc>
          <w:tcPr>
            <w:tcW w:w="655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1497893,38</w:t>
            </w:r>
          </w:p>
        </w:tc>
        <w:tc>
          <w:tcPr>
            <w:tcW w:w="1268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22,64</w:t>
            </w:r>
          </w:p>
        </w:tc>
      </w:tr>
      <w:tr w:rsidR="00DA44C0" w:rsidRPr="003A3943" w:rsidTr="00080B7A">
        <w:trPr>
          <w:trHeight w:val="397"/>
        </w:trPr>
        <w:tc>
          <w:tcPr>
            <w:tcW w:w="655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60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3A394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2466515,56</w:t>
            </w:r>
          </w:p>
        </w:tc>
        <w:tc>
          <w:tcPr>
            <w:tcW w:w="1268" w:type="dxa"/>
            <w:noWrap/>
            <w:vAlign w:val="center"/>
            <w:hideMark/>
          </w:tcPr>
          <w:p w:rsidR="00DA44C0" w:rsidRPr="003A3943" w:rsidRDefault="00DA44C0" w:rsidP="00080B7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ru-RU"/>
              </w:rPr>
            </w:pPr>
            <w:r w:rsidRPr="003A3943">
              <w:rPr>
                <w:b/>
                <w:bCs/>
                <w:sz w:val="18"/>
                <w:szCs w:val="18"/>
                <w:lang w:eastAsia="ru-RU"/>
              </w:rPr>
              <w:t>37,28</w:t>
            </w:r>
          </w:p>
        </w:tc>
      </w:tr>
    </w:tbl>
    <w:p w:rsidR="00BE3249" w:rsidRPr="00DA44C0" w:rsidRDefault="00BE3249" w:rsidP="00DA44C0">
      <w:bookmarkStart w:id="0" w:name="_GoBack"/>
      <w:bookmarkEnd w:id="0"/>
    </w:p>
    <w:sectPr w:rsidR="00BE3249" w:rsidRPr="00DA44C0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EF" w:rsidRDefault="00927CEF" w:rsidP="00C95070">
      <w:r>
        <w:separator/>
      </w:r>
    </w:p>
  </w:endnote>
  <w:endnote w:type="continuationSeparator" w:id="0">
    <w:p w:rsidR="00927CEF" w:rsidRDefault="00927CEF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DA44C0">
      <w:rPr>
        <w:noProof/>
      </w:rPr>
      <w:t>1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EF" w:rsidRDefault="00927CEF" w:rsidP="00C95070">
      <w:r>
        <w:separator/>
      </w:r>
    </w:p>
  </w:footnote>
  <w:footnote w:type="continuationSeparator" w:id="0">
    <w:p w:rsidR="00927CEF" w:rsidRDefault="00927CEF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27BD0"/>
    <w:rsid w:val="002344F6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05C6B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27CEF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A44C0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6D2A0-46BD-433B-8F3E-85C50EE6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3</cp:revision>
  <cp:lastPrinted>2015-12-22T10:35:00Z</cp:lastPrinted>
  <dcterms:created xsi:type="dcterms:W3CDTF">2016-09-28T15:15:00Z</dcterms:created>
  <dcterms:modified xsi:type="dcterms:W3CDTF">2016-12-12T09:03:00Z</dcterms:modified>
</cp:coreProperties>
</file>