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155B" w:rsidRDefault="0007155B" w:rsidP="0007155B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07155B" w:rsidRPr="00227BD0" w:rsidTr="00080B7A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155B" w:rsidRPr="00227BD0" w:rsidRDefault="0007155B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155B" w:rsidRPr="00227BD0" w:rsidRDefault="0007155B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155B" w:rsidRPr="00227BD0" w:rsidRDefault="0007155B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55B" w:rsidRPr="00227BD0" w:rsidRDefault="0007155B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55B" w:rsidRPr="00227BD0" w:rsidRDefault="0007155B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80585,06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25305,68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1965,49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107856,23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07155B" w:rsidRPr="00227BD0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71248,99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58473,31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52576,84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13758,43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252565,38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448622,94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07155B" w:rsidRPr="00227BD0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243229,31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227BD0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227BD0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107119,17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4422,35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1474,12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322340,25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678585,20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07155B" w:rsidRPr="00227BD0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1235064,37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55B" w:rsidRPr="00227BD0" w:rsidRDefault="0007155B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BE3249" w:rsidRPr="0007155B" w:rsidRDefault="00BE3249" w:rsidP="0007155B">
      <w:bookmarkStart w:id="0" w:name="_GoBack"/>
      <w:bookmarkEnd w:id="0"/>
    </w:p>
    <w:sectPr w:rsidR="00BE3249" w:rsidRPr="0007155B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5E" w:rsidRDefault="0036055E" w:rsidP="00C95070">
      <w:r>
        <w:separator/>
      </w:r>
    </w:p>
  </w:endnote>
  <w:endnote w:type="continuationSeparator" w:id="0">
    <w:p w:rsidR="0036055E" w:rsidRDefault="0036055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7155B">
      <w:rPr>
        <w:noProof/>
      </w:rPr>
      <w:t>1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5E" w:rsidRDefault="0036055E" w:rsidP="00C95070">
      <w:r>
        <w:separator/>
      </w:r>
    </w:p>
  </w:footnote>
  <w:footnote w:type="continuationSeparator" w:id="0">
    <w:p w:rsidR="0036055E" w:rsidRDefault="0036055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155B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6055E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7297-6E48-4F1E-BB60-314D8FDA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2016-09-28T14:23:00Z</dcterms:created>
  <dcterms:modified xsi:type="dcterms:W3CDTF">2016-12-12T09:02:00Z</dcterms:modified>
</cp:coreProperties>
</file>