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7969" w:rsidRDefault="00E07969" w:rsidP="00E07969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459"/>
        <w:gridCol w:w="5632"/>
        <w:gridCol w:w="1559"/>
        <w:gridCol w:w="1134"/>
        <w:gridCol w:w="1134"/>
      </w:tblGrid>
      <w:tr w:rsidR="00E07969" w:rsidRPr="004A59A1" w:rsidTr="00080B7A">
        <w:trPr>
          <w:trHeight w:val="300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Ι. Содержание мест общего пользования</w:t>
            </w:r>
          </w:p>
        </w:tc>
      </w:tr>
      <w:tr w:rsidR="00E07969" w:rsidRPr="004A59A1" w:rsidTr="00080B7A">
        <w:trPr>
          <w:trHeight w:val="300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07969" w:rsidRPr="004A59A1" w:rsidRDefault="00E07969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№ п/п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07969" w:rsidRPr="004A59A1" w:rsidRDefault="00E07969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Наименование работ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E07969" w:rsidRPr="004A59A1" w:rsidRDefault="00E07969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Периодичность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07969" w:rsidRPr="004A59A1" w:rsidRDefault="00E07969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Годовая плата (рублей)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07969" w:rsidRPr="004A59A1" w:rsidRDefault="00E07969" w:rsidP="00080B7A">
            <w:pPr>
              <w:suppressAutoHyphens w:val="0"/>
              <w:jc w:val="center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 xml:space="preserve">Стоимость работ 1 </w:t>
            </w:r>
            <w:proofErr w:type="spellStart"/>
            <w:r w:rsidRPr="004A59A1">
              <w:rPr>
                <w:color w:val="000000"/>
                <w:sz w:val="18"/>
                <w:szCs w:val="16"/>
                <w:lang w:eastAsia="ru-RU"/>
              </w:rPr>
              <w:t>кв.м</w:t>
            </w:r>
            <w:proofErr w:type="spellEnd"/>
            <w:r w:rsidRPr="004A59A1">
              <w:rPr>
                <w:color w:val="000000"/>
                <w:sz w:val="18"/>
                <w:szCs w:val="16"/>
                <w:lang w:eastAsia="ru-RU"/>
              </w:rPr>
              <w:t xml:space="preserve"> общей площади (рублей в месяц)</w:t>
            </w:r>
          </w:p>
        </w:tc>
      </w:tr>
      <w:tr w:rsidR="00E07969" w:rsidRPr="004A59A1" w:rsidTr="00080B7A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07969" w:rsidRPr="004A59A1" w:rsidTr="00080B7A">
        <w:trPr>
          <w:trHeight w:val="300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07969" w:rsidRPr="004A59A1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59A1">
              <w:rPr>
                <w:color w:val="000000"/>
                <w:sz w:val="18"/>
                <w:szCs w:val="18"/>
                <w:lang w:eastAsia="ru-RU"/>
              </w:rPr>
              <w:t>83619,83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1,97</w:t>
            </w:r>
          </w:p>
        </w:tc>
      </w:tr>
      <w:tr w:rsidR="00E07969" w:rsidRPr="004A59A1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Мытье полов во всех помещениях общего 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 раз в месяц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26258,67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0,62</w:t>
            </w:r>
          </w:p>
        </w:tc>
      </w:tr>
      <w:tr w:rsidR="00E07969" w:rsidRPr="004A59A1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 раза в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2039,51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0,05</w:t>
            </w:r>
          </w:p>
        </w:tc>
      </w:tr>
      <w:tr w:rsidR="00E07969" w:rsidRPr="004A59A1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07969" w:rsidRPr="004A59A1" w:rsidTr="00080B7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111918,01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2,63</w:t>
            </w:r>
          </w:p>
        </w:tc>
      </w:tr>
      <w:tr w:rsidR="00E07969" w:rsidRPr="004A59A1" w:rsidTr="00080B7A">
        <w:trPr>
          <w:trHeight w:val="31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E07969" w:rsidRPr="004A59A1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3 раза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73932,17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1,74</w:t>
            </w:r>
          </w:p>
        </w:tc>
      </w:tr>
      <w:tr w:rsidR="00E07969" w:rsidRPr="004A59A1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Уборка мусора с газона, очистка урн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60675,37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1,43</w:t>
            </w:r>
          </w:p>
        </w:tc>
      </w:tr>
      <w:tr w:rsidR="00E07969" w:rsidRPr="004A59A1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по мере необходимости.        Начало работ не позднее 1 часа после начала снегопада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54556,84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1,28</w:t>
            </w:r>
          </w:p>
        </w:tc>
      </w:tr>
      <w:tr w:rsidR="00E07969" w:rsidRPr="004A59A1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07969" w:rsidRPr="004A59A1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07969" w:rsidRPr="004A59A1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07969" w:rsidRPr="004A59A1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07969" w:rsidRPr="004A59A1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Уборка контейнерной площадки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14276,56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0,34</w:t>
            </w:r>
          </w:p>
        </w:tc>
      </w:tr>
      <w:tr w:rsidR="00E07969" w:rsidRPr="004A59A1" w:rsidTr="00080B7A">
        <w:trPr>
          <w:trHeight w:val="2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6 раз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262076,79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6,17</w:t>
            </w:r>
          </w:p>
        </w:tc>
      </w:tr>
      <w:tr w:rsidR="00E07969" w:rsidRPr="004A59A1" w:rsidTr="00080B7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465517,73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10,95</w:t>
            </w:r>
          </w:p>
        </w:tc>
      </w:tr>
      <w:tr w:rsidR="00E07969" w:rsidRPr="004A59A1" w:rsidTr="00080B7A">
        <w:trPr>
          <w:trHeight w:val="315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ΙΙΙ.Техническое</w:t>
            </w:r>
            <w:proofErr w:type="spellEnd"/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E07969" w:rsidRPr="004A59A1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4A59A1">
              <w:rPr>
                <w:color w:val="000000"/>
                <w:sz w:val="18"/>
                <w:szCs w:val="16"/>
                <w:lang w:eastAsia="ru-RU"/>
              </w:rPr>
              <w:t>многокваптирном</w:t>
            </w:r>
            <w:proofErr w:type="spellEnd"/>
            <w:r w:rsidRPr="004A59A1">
              <w:rPr>
                <w:color w:val="000000"/>
                <w:sz w:val="18"/>
                <w:szCs w:val="16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комплексное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252389,13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5,94</w:t>
            </w:r>
          </w:p>
        </w:tc>
      </w:tr>
      <w:tr w:rsidR="00E07969" w:rsidRPr="004A59A1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07969" w:rsidRPr="004A59A1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07969" w:rsidRPr="004A59A1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07969" w:rsidRPr="004A59A1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07969" w:rsidRPr="004A59A1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07969" w:rsidRPr="004A59A1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07969" w:rsidRPr="004A59A1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07969" w:rsidRPr="004A59A1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07969" w:rsidRPr="004A59A1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proofErr w:type="spellStart"/>
            <w:r w:rsidRPr="004A59A1">
              <w:rPr>
                <w:color w:val="000000"/>
                <w:sz w:val="18"/>
                <w:szCs w:val="16"/>
                <w:lang w:eastAsia="ru-RU"/>
              </w:rPr>
              <w:t>Аварийно</w:t>
            </w:r>
            <w:proofErr w:type="spellEnd"/>
            <w:r w:rsidRPr="004A59A1">
              <w:rPr>
                <w:color w:val="000000"/>
                <w:sz w:val="18"/>
                <w:szCs w:val="16"/>
                <w:lang w:eastAsia="ru-RU"/>
              </w:rPr>
              <w:t xml:space="preserve"> - ремонтное обслуживание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4A59A1">
              <w:rPr>
                <w:color w:val="000000"/>
                <w:sz w:val="18"/>
                <w:szCs w:val="16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4A59A1">
              <w:rPr>
                <w:color w:val="000000"/>
                <w:sz w:val="18"/>
                <w:szCs w:val="16"/>
                <w:lang w:eastAsia="ru-RU"/>
              </w:rPr>
              <w:t>, энергоснабжения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111153,19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2,62</w:t>
            </w:r>
          </w:p>
        </w:tc>
      </w:tr>
      <w:tr w:rsidR="00E07969" w:rsidRPr="004A59A1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07969" w:rsidRPr="004A59A1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07969" w:rsidRPr="004A59A1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07969" w:rsidRPr="004A59A1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07969" w:rsidRPr="004A59A1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3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Дератизация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59A1">
              <w:rPr>
                <w:color w:val="000000"/>
                <w:sz w:val="18"/>
                <w:szCs w:val="18"/>
                <w:lang w:eastAsia="ru-RU"/>
              </w:rPr>
              <w:t>4588,89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0,11</w:t>
            </w:r>
          </w:p>
        </w:tc>
      </w:tr>
      <w:tr w:rsidR="00E07969" w:rsidRPr="004A59A1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07969" w:rsidRPr="004A59A1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4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Дезинсекция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По мере необходимости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1529,63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0,04</w:t>
            </w:r>
          </w:p>
        </w:tc>
      </w:tr>
      <w:tr w:rsidR="00E07969" w:rsidRPr="004A59A1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07969" w:rsidRPr="004A59A1" w:rsidTr="00080B7A">
        <w:trPr>
          <w:trHeight w:val="227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5</w:t>
            </w:r>
          </w:p>
        </w:tc>
        <w:tc>
          <w:tcPr>
            <w:tcW w:w="5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Текущий ремонт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  <w:r w:rsidRPr="004A59A1">
              <w:rPr>
                <w:color w:val="000000"/>
                <w:sz w:val="18"/>
                <w:szCs w:val="18"/>
                <w:lang w:eastAsia="ru-RU"/>
              </w:rPr>
              <w:t>333969,45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7,86</w:t>
            </w:r>
          </w:p>
        </w:tc>
      </w:tr>
      <w:tr w:rsidR="00E07969" w:rsidRPr="004A59A1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07969" w:rsidRPr="004A59A1" w:rsidTr="00080B7A">
        <w:trPr>
          <w:trHeight w:val="276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5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</w:p>
        </w:tc>
      </w:tr>
      <w:tr w:rsidR="00E07969" w:rsidRPr="004A59A1" w:rsidTr="00080B7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703630,30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color w:val="000000"/>
                <w:sz w:val="18"/>
                <w:szCs w:val="16"/>
                <w:lang w:eastAsia="ru-RU"/>
              </w:rPr>
              <w:t>16,56</w:t>
            </w:r>
          </w:p>
        </w:tc>
      </w:tr>
      <w:tr w:rsidR="00E07969" w:rsidRPr="004A59A1" w:rsidTr="00080B7A">
        <w:trPr>
          <w:trHeight w:val="30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5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1281066,04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07969" w:rsidRPr="004A59A1" w:rsidRDefault="00E07969" w:rsidP="00080B7A">
            <w:pPr>
              <w:suppressAutoHyphens w:val="0"/>
              <w:rPr>
                <w:b/>
                <w:color w:val="000000"/>
                <w:sz w:val="18"/>
                <w:szCs w:val="16"/>
                <w:lang w:eastAsia="ru-RU"/>
              </w:rPr>
            </w:pPr>
            <w:r w:rsidRPr="004A59A1">
              <w:rPr>
                <w:b/>
                <w:color w:val="000000"/>
                <w:sz w:val="18"/>
                <w:szCs w:val="16"/>
                <w:lang w:eastAsia="ru-RU"/>
              </w:rPr>
              <w:t>30,15</w:t>
            </w:r>
          </w:p>
        </w:tc>
      </w:tr>
    </w:tbl>
    <w:p w:rsidR="00BE3249" w:rsidRPr="00E07969" w:rsidRDefault="00BE3249" w:rsidP="00E07969">
      <w:bookmarkStart w:id="0" w:name="_GoBack"/>
      <w:bookmarkEnd w:id="0"/>
    </w:p>
    <w:sectPr w:rsidR="00BE3249" w:rsidRPr="00E07969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CC0" w:rsidRDefault="00752CC0" w:rsidP="00C95070">
      <w:r>
        <w:separator/>
      </w:r>
    </w:p>
  </w:endnote>
  <w:endnote w:type="continuationSeparator" w:id="0">
    <w:p w:rsidR="00752CC0" w:rsidRDefault="00752CC0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A05" w:rsidRDefault="005C7A05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E07969">
      <w:rPr>
        <w:noProof/>
      </w:rPr>
      <w:t>1</w:t>
    </w:r>
    <w:r>
      <w:fldChar w:fldCharType="end"/>
    </w:r>
  </w:p>
  <w:p w:rsidR="005C7A05" w:rsidRDefault="005C7A05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CC0" w:rsidRDefault="00752CC0" w:rsidP="00C95070">
      <w:r>
        <w:separator/>
      </w:r>
    </w:p>
  </w:footnote>
  <w:footnote w:type="continuationSeparator" w:id="0">
    <w:p w:rsidR="00752CC0" w:rsidRDefault="00752CC0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67337"/>
    <w:rsid w:val="00077144"/>
    <w:rsid w:val="000E6B96"/>
    <w:rsid w:val="0010470C"/>
    <w:rsid w:val="00167602"/>
    <w:rsid w:val="00176DA4"/>
    <w:rsid w:val="00187F6F"/>
    <w:rsid w:val="00192D04"/>
    <w:rsid w:val="001B3063"/>
    <w:rsid w:val="001C75AD"/>
    <w:rsid w:val="001D4972"/>
    <w:rsid w:val="00224039"/>
    <w:rsid w:val="002344F6"/>
    <w:rsid w:val="00273FB9"/>
    <w:rsid w:val="0030049C"/>
    <w:rsid w:val="003012EE"/>
    <w:rsid w:val="00324DED"/>
    <w:rsid w:val="00373088"/>
    <w:rsid w:val="00375677"/>
    <w:rsid w:val="003830AC"/>
    <w:rsid w:val="00393C00"/>
    <w:rsid w:val="003B4B37"/>
    <w:rsid w:val="00406FCC"/>
    <w:rsid w:val="00431D48"/>
    <w:rsid w:val="00461213"/>
    <w:rsid w:val="004926C2"/>
    <w:rsid w:val="004A59A1"/>
    <w:rsid w:val="004B5110"/>
    <w:rsid w:val="004B63AB"/>
    <w:rsid w:val="004C1F49"/>
    <w:rsid w:val="004D6B96"/>
    <w:rsid w:val="004F5166"/>
    <w:rsid w:val="00503479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D7314"/>
    <w:rsid w:val="0072520E"/>
    <w:rsid w:val="00730900"/>
    <w:rsid w:val="00752CC0"/>
    <w:rsid w:val="00793162"/>
    <w:rsid w:val="00797C4F"/>
    <w:rsid w:val="007A3D38"/>
    <w:rsid w:val="007C250D"/>
    <w:rsid w:val="007D7EFA"/>
    <w:rsid w:val="008145D2"/>
    <w:rsid w:val="0087354F"/>
    <w:rsid w:val="008E1239"/>
    <w:rsid w:val="00924FBE"/>
    <w:rsid w:val="00932E32"/>
    <w:rsid w:val="00952168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06F5"/>
    <w:rsid w:val="00B343DA"/>
    <w:rsid w:val="00B34550"/>
    <w:rsid w:val="00BA7AB8"/>
    <w:rsid w:val="00BE3249"/>
    <w:rsid w:val="00BF1296"/>
    <w:rsid w:val="00C239AB"/>
    <w:rsid w:val="00C30C5C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07969"/>
    <w:rsid w:val="00E17C4F"/>
    <w:rsid w:val="00E34B5E"/>
    <w:rsid w:val="00E36992"/>
    <w:rsid w:val="00E62BCD"/>
    <w:rsid w:val="00E84944"/>
    <w:rsid w:val="00E9410F"/>
    <w:rsid w:val="00EA7346"/>
    <w:rsid w:val="00EE017A"/>
    <w:rsid w:val="00F45A2B"/>
    <w:rsid w:val="00F75263"/>
    <w:rsid w:val="00F86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3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5B497-9EBF-4C05-B68A-AF313A81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3</cp:revision>
  <cp:lastPrinted>2015-12-22T10:35:00Z</cp:lastPrinted>
  <dcterms:created xsi:type="dcterms:W3CDTF">2016-09-28T14:15:00Z</dcterms:created>
  <dcterms:modified xsi:type="dcterms:W3CDTF">2016-12-12T09:02:00Z</dcterms:modified>
</cp:coreProperties>
</file>