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1B40" w:rsidRDefault="00C81B40" w:rsidP="00C81B40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490"/>
        <w:gridCol w:w="1559"/>
        <w:gridCol w:w="1276"/>
        <w:gridCol w:w="1134"/>
      </w:tblGrid>
      <w:tr w:rsidR="00C81B40" w:rsidRPr="00EE017A" w:rsidTr="00080B7A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1B40" w:rsidRPr="00EE017A" w:rsidRDefault="00C81B40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1B40" w:rsidRPr="00EE017A" w:rsidRDefault="00C81B40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81B40" w:rsidRPr="00EE017A" w:rsidRDefault="00C81B40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B40" w:rsidRPr="00EE017A" w:rsidRDefault="00C81B40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1B40" w:rsidRPr="00EE017A" w:rsidRDefault="00C81B40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168564,3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52933,30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4111,32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225608,93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C81B40" w:rsidRPr="00EE017A" w:rsidTr="00080B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149035,51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122311,90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109977,93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28779,27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528305,20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938409,81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C81B40" w:rsidRPr="00EE017A" w:rsidTr="00080B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508776,40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EE017A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EE017A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EE017A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224067,18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9250,48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3083,49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E017A">
              <w:rPr>
                <w:color w:val="000000"/>
                <w:sz w:val="18"/>
                <w:szCs w:val="18"/>
                <w:lang w:eastAsia="ru-RU"/>
              </w:rPr>
              <w:t>673229,38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1418406,94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C81B40" w:rsidRPr="00EE017A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2582425,69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B40" w:rsidRPr="00EE017A" w:rsidRDefault="00C81B40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EE017A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BE3249" w:rsidRPr="00C81B40" w:rsidRDefault="00BE3249" w:rsidP="00C81B40">
      <w:bookmarkStart w:id="0" w:name="_GoBack"/>
      <w:bookmarkEnd w:id="0"/>
    </w:p>
    <w:sectPr w:rsidR="00BE3249" w:rsidRPr="00C81B40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5D" w:rsidRDefault="0069455D" w:rsidP="00C95070">
      <w:r>
        <w:separator/>
      </w:r>
    </w:p>
  </w:endnote>
  <w:endnote w:type="continuationSeparator" w:id="0">
    <w:p w:rsidR="0069455D" w:rsidRDefault="0069455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81B40">
      <w:rPr>
        <w:noProof/>
      </w:rPr>
      <w:t>1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5D" w:rsidRDefault="0069455D" w:rsidP="00C95070">
      <w:r>
        <w:separator/>
      </w:r>
    </w:p>
  </w:footnote>
  <w:footnote w:type="continuationSeparator" w:id="0">
    <w:p w:rsidR="0069455D" w:rsidRDefault="0069455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455D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F1296"/>
    <w:rsid w:val="00C239AB"/>
    <w:rsid w:val="00C30C5C"/>
    <w:rsid w:val="00C81B40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6FC3-515C-4FD1-B9A4-E09CDFBD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5</cp:revision>
  <cp:lastPrinted>2015-12-22T10:35:00Z</cp:lastPrinted>
  <dcterms:created xsi:type="dcterms:W3CDTF">2016-09-28T14:02:00Z</dcterms:created>
  <dcterms:modified xsi:type="dcterms:W3CDTF">2016-12-12T09:01:00Z</dcterms:modified>
</cp:coreProperties>
</file>