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A22" w:rsidRDefault="00EF7A22" w:rsidP="00EF7A22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8"/>
        <w:gridCol w:w="4931"/>
        <w:gridCol w:w="1701"/>
        <w:gridCol w:w="1251"/>
        <w:gridCol w:w="1293"/>
      </w:tblGrid>
      <w:tr w:rsidR="00EF7A22" w:rsidRPr="004B63AB" w:rsidTr="00080B7A">
        <w:trPr>
          <w:trHeight w:val="301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A22" w:rsidRPr="004B63AB" w:rsidRDefault="00EF7A22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EF7A22" w:rsidRPr="004B63AB" w:rsidTr="00080B7A">
        <w:trPr>
          <w:trHeight w:val="301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F7A22" w:rsidRPr="004B63AB" w:rsidRDefault="00EF7A22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F7A22" w:rsidRPr="004B63AB" w:rsidRDefault="00EF7A22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F7A22" w:rsidRPr="004B63AB" w:rsidRDefault="00EF7A22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7A22" w:rsidRPr="004B63AB" w:rsidRDefault="00EF7A22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7A22" w:rsidRPr="004B63AB" w:rsidRDefault="00EF7A22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4B63AB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4B63AB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EF7A22" w:rsidRPr="004B63AB" w:rsidTr="00080B7A">
        <w:trPr>
          <w:trHeight w:val="301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F7A22" w:rsidRPr="004B63AB" w:rsidTr="00080B7A">
        <w:trPr>
          <w:trHeight w:val="301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  <w:r w:rsidRPr="004B63AB">
              <w:rPr>
                <w:color w:val="000000"/>
                <w:sz w:val="16"/>
                <w:szCs w:val="18"/>
                <w:lang w:eastAsia="ru-RU"/>
              </w:rPr>
              <w:t>84150,25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1,97</w:t>
            </w:r>
          </w:p>
        </w:tc>
      </w:tr>
      <w:tr w:rsidR="00EF7A22" w:rsidRPr="00D90D62" w:rsidTr="00080B7A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26425,23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0,62</w:t>
            </w:r>
          </w:p>
        </w:tc>
      </w:tr>
      <w:tr w:rsidR="00EF7A22" w:rsidRPr="00D90D62" w:rsidTr="00080B7A">
        <w:trPr>
          <w:trHeight w:val="22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2052,45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EF7A22" w:rsidRPr="004B63AB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F7A22" w:rsidRPr="004B63AB" w:rsidTr="00080B7A">
        <w:trPr>
          <w:trHeight w:val="3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112627,93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EF7A22" w:rsidRPr="004B63AB" w:rsidTr="00080B7A">
        <w:trPr>
          <w:trHeight w:val="316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EF7A22" w:rsidRPr="00D90D62" w:rsidTr="00080B7A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74401,14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EF7A22" w:rsidRPr="00D90D62" w:rsidTr="00080B7A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61060,24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1,43</w:t>
            </w:r>
          </w:p>
        </w:tc>
      </w:tr>
      <w:tr w:rsidR="00EF7A22" w:rsidRPr="00D90D62" w:rsidTr="00080B7A">
        <w:trPr>
          <w:trHeight w:val="22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54902,91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1,28</w:t>
            </w: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14367,12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0,34</w:t>
            </w:r>
          </w:p>
        </w:tc>
      </w:tr>
      <w:tr w:rsidR="00EF7A22" w:rsidRPr="00D90D62" w:rsidTr="00080B7A">
        <w:trPr>
          <w:trHeight w:val="2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263739,20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6,17</w:t>
            </w:r>
          </w:p>
        </w:tc>
      </w:tr>
      <w:tr w:rsidR="00EF7A22" w:rsidRPr="004B63AB" w:rsidTr="00080B7A">
        <w:trPr>
          <w:trHeight w:val="3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468470,61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EF7A22" w:rsidRPr="004B63AB" w:rsidTr="00080B7A">
        <w:trPr>
          <w:trHeight w:val="316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B63AB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4B63AB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EF7A22" w:rsidRPr="00D90D62" w:rsidTr="00080B7A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4B63AB">
              <w:rPr>
                <w:color w:val="000000"/>
                <w:sz w:val="16"/>
                <w:szCs w:val="16"/>
                <w:lang w:eastAsia="ru-RU"/>
              </w:rPr>
              <w:t>многокваптирном</w:t>
            </w:r>
            <w:proofErr w:type="spellEnd"/>
            <w:r w:rsidRPr="004B63AB">
              <w:rPr>
                <w:color w:val="000000"/>
                <w:sz w:val="16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253990,09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5,94</w:t>
            </w: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63AB">
              <w:rPr>
                <w:color w:val="000000"/>
                <w:sz w:val="16"/>
                <w:szCs w:val="16"/>
                <w:lang w:eastAsia="ru-RU"/>
              </w:rPr>
              <w:t>Аварийно</w:t>
            </w:r>
            <w:proofErr w:type="spellEnd"/>
            <w:r w:rsidRPr="004B63AB">
              <w:rPr>
                <w:color w:val="000000"/>
                <w:sz w:val="16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постоянно на системах водоснабжения, теплоснабжения,</w:t>
            </w:r>
            <w:r w:rsidRPr="00D90D6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63AB">
              <w:rPr>
                <w:color w:val="000000"/>
                <w:sz w:val="16"/>
                <w:szCs w:val="16"/>
                <w:lang w:eastAsia="ru-RU"/>
              </w:rPr>
              <w:t>канализации, энергоснабжения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111858,26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2,62</w:t>
            </w: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  <w:r w:rsidRPr="004B63AB">
              <w:rPr>
                <w:color w:val="000000"/>
                <w:sz w:val="16"/>
                <w:szCs w:val="18"/>
                <w:lang w:eastAsia="ru-RU"/>
              </w:rPr>
              <w:t>4618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1539,33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  <w:r w:rsidRPr="004B63AB">
              <w:rPr>
                <w:color w:val="000000"/>
                <w:sz w:val="16"/>
                <w:szCs w:val="18"/>
                <w:lang w:eastAsia="ru-RU"/>
              </w:rPr>
              <w:t>336601,01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B63AB">
              <w:rPr>
                <w:color w:val="000000"/>
                <w:sz w:val="16"/>
                <w:szCs w:val="16"/>
                <w:lang w:eastAsia="ru-RU"/>
              </w:rPr>
              <w:t>7,87</w:t>
            </w: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D90D62" w:rsidTr="00080B7A">
        <w:trPr>
          <w:trHeight w:val="2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F7A22" w:rsidRPr="004B63AB" w:rsidTr="00080B7A">
        <w:trPr>
          <w:trHeight w:val="3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708606,69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EF7A22" w:rsidRPr="004B63AB" w:rsidTr="00080B7A">
        <w:trPr>
          <w:trHeight w:val="3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1289705,23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A22" w:rsidRPr="004B63AB" w:rsidRDefault="00EF7A22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B63AB">
              <w:rPr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BE3249" w:rsidRPr="00EF7A22" w:rsidRDefault="00BE3249" w:rsidP="00EF7A22">
      <w:bookmarkStart w:id="0" w:name="_GoBack"/>
      <w:bookmarkEnd w:id="0"/>
    </w:p>
    <w:sectPr w:rsidR="00BE3249" w:rsidRPr="00EF7A22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D6" w:rsidRDefault="00D655D6" w:rsidP="00C95070">
      <w:r>
        <w:separator/>
      </w:r>
    </w:p>
  </w:endnote>
  <w:endnote w:type="continuationSeparator" w:id="0">
    <w:p w:rsidR="00D655D6" w:rsidRDefault="00D655D6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EF7A22">
      <w:rPr>
        <w:noProof/>
      </w:rPr>
      <w:t>1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D6" w:rsidRDefault="00D655D6" w:rsidP="00C95070">
      <w:r>
        <w:separator/>
      </w:r>
    </w:p>
  </w:footnote>
  <w:footnote w:type="continuationSeparator" w:id="0">
    <w:p w:rsidR="00D655D6" w:rsidRDefault="00D655D6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012EE"/>
    <w:rsid w:val="00324DED"/>
    <w:rsid w:val="00373088"/>
    <w:rsid w:val="00375677"/>
    <w:rsid w:val="003830AC"/>
    <w:rsid w:val="00393C00"/>
    <w:rsid w:val="00406FCC"/>
    <w:rsid w:val="00431D48"/>
    <w:rsid w:val="00461213"/>
    <w:rsid w:val="004926C2"/>
    <w:rsid w:val="004B5110"/>
    <w:rsid w:val="004B63AB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F1296"/>
    <w:rsid w:val="00C30C5C"/>
    <w:rsid w:val="00C95070"/>
    <w:rsid w:val="00CB35CA"/>
    <w:rsid w:val="00CD27DF"/>
    <w:rsid w:val="00CE36C9"/>
    <w:rsid w:val="00CE4C02"/>
    <w:rsid w:val="00D01F73"/>
    <w:rsid w:val="00D062B6"/>
    <w:rsid w:val="00D655D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F7A22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0F36-A5D6-4BFD-BC75-70D8F062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2016-09-28T13:17:00Z</dcterms:created>
  <dcterms:modified xsi:type="dcterms:W3CDTF">2016-12-12T09:00:00Z</dcterms:modified>
</cp:coreProperties>
</file>