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2E7" w:rsidRDefault="00D072E7" w:rsidP="00D072E7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4974"/>
        <w:gridCol w:w="1560"/>
        <w:gridCol w:w="1275"/>
        <w:gridCol w:w="1127"/>
      </w:tblGrid>
      <w:tr w:rsidR="00D072E7" w:rsidRPr="00B343DA" w:rsidTr="00080B7A">
        <w:trPr>
          <w:trHeight w:val="311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D072E7" w:rsidRPr="00B343DA" w:rsidTr="00080B7A">
        <w:trPr>
          <w:trHeight w:val="31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72E7" w:rsidRPr="00B343DA" w:rsidRDefault="00D072E7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72E7" w:rsidRPr="00B343DA" w:rsidRDefault="00D072E7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72E7" w:rsidRPr="00B343DA" w:rsidRDefault="00D072E7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2E7" w:rsidRPr="00B343DA" w:rsidRDefault="00D072E7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72E7" w:rsidRPr="00B343DA" w:rsidRDefault="00D072E7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B343DA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D072E7" w:rsidRPr="00B343DA" w:rsidTr="00080B7A">
        <w:trPr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83981,1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26372,11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2048,32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112401,53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D072E7" w:rsidRPr="00B343DA" w:rsidTr="00080B7A">
        <w:trPr>
          <w:trHeight w:val="32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74251,58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60937,50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54792,55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14338,24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263209,05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D072E7" w:rsidRPr="00B343DA" w:rsidTr="00080B7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467528,92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D072E7" w:rsidRPr="00B343DA" w:rsidTr="00080B7A">
        <w:trPr>
          <w:trHeight w:val="32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B343DA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253479,53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343DA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B343DA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B343DA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111633,41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4608,72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1536,24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335412,31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D072E7" w:rsidRPr="00B343DA" w:rsidTr="00080B7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706670,21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D072E7" w:rsidRPr="00CB35CA" w:rsidTr="00080B7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1286600,66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2E7" w:rsidRPr="00B343DA" w:rsidRDefault="00D072E7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BE3249" w:rsidRPr="00D072E7" w:rsidRDefault="00BE3249" w:rsidP="00D072E7">
      <w:bookmarkStart w:id="0" w:name="_GoBack"/>
      <w:bookmarkEnd w:id="0"/>
    </w:p>
    <w:sectPr w:rsidR="00BE3249" w:rsidRPr="00D072E7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72" w:rsidRDefault="009F0472" w:rsidP="00C95070">
      <w:r>
        <w:separator/>
      </w:r>
    </w:p>
  </w:endnote>
  <w:endnote w:type="continuationSeparator" w:id="0">
    <w:p w:rsidR="009F0472" w:rsidRDefault="009F047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072E7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72" w:rsidRDefault="009F0472" w:rsidP="00C95070">
      <w:r>
        <w:separator/>
      </w:r>
    </w:p>
  </w:footnote>
  <w:footnote w:type="continuationSeparator" w:id="0">
    <w:p w:rsidR="009F0472" w:rsidRDefault="009F047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1918"/>
    <w:rsid w:val="001D4972"/>
    <w:rsid w:val="00224039"/>
    <w:rsid w:val="002344F6"/>
    <w:rsid w:val="00273FB9"/>
    <w:rsid w:val="003012EE"/>
    <w:rsid w:val="00324DED"/>
    <w:rsid w:val="00373088"/>
    <w:rsid w:val="00375677"/>
    <w:rsid w:val="003830AC"/>
    <w:rsid w:val="00393C00"/>
    <w:rsid w:val="003A54C1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1689"/>
    <w:rsid w:val="005C7A5B"/>
    <w:rsid w:val="005D48C0"/>
    <w:rsid w:val="005E4D8B"/>
    <w:rsid w:val="005F2169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9F0472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072E7"/>
    <w:rsid w:val="00D72532"/>
    <w:rsid w:val="00D72DAB"/>
    <w:rsid w:val="00D878E9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5D4E-7D05-4AF5-AF3E-012273B1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5</cp:revision>
  <cp:lastPrinted>2015-12-22T10:35:00Z</cp:lastPrinted>
  <dcterms:created xsi:type="dcterms:W3CDTF">2016-09-28T13:07:00Z</dcterms:created>
  <dcterms:modified xsi:type="dcterms:W3CDTF">2016-12-12T09:00:00Z</dcterms:modified>
</cp:coreProperties>
</file>