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699" w:rsidRDefault="007A4699" w:rsidP="007A4699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1701"/>
        <w:gridCol w:w="1275"/>
        <w:gridCol w:w="1127"/>
      </w:tblGrid>
      <w:tr w:rsidR="007A4699" w:rsidRPr="006033B3" w:rsidTr="00080B7A">
        <w:trPr>
          <w:trHeight w:val="345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7A4699" w:rsidRPr="006033B3" w:rsidTr="00080B7A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6033B3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7A4699" w:rsidRPr="006033B3" w:rsidTr="00080B7A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61158,33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19205,21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1491,67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81855,20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7A4699" w:rsidRPr="006033B3" w:rsidTr="00080B7A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54072,91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44377,08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399902,08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10441,67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7A4699" w:rsidRPr="006033B3" w:rsidTr="00080B7A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191679,15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7A4699" w:rsidRPr="006033B3" w:rsidTr="00080B7A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340472,89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7A4699" w:rsidRPr="006033B3" w:rsidTr="00080B7A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7A4699" w:rsidRPr="006033B3" w:rsidTr="00080B7A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6033B3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184593,73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6033B3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6033B3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6033B3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81295,83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3356,25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1118,75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244633,31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7A4699" w:rsidRPr="006033B3" w:rsidTr="00080B7A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514997,87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7A4699" w:rsidRPr="006033B3" w:rsidTr="00080B7A">
        <w:trPr>
          <w:trHeight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937325,96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699" w:rsidRPr="006033B3" w:rsidRDefault="007A469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BE3249" w:rsidRPr="007A4699" w:rsidRDefault="00BE3249" w:rsidP="007A4699">
      <w:bookmarkStart w:id="0" w:name="_GoBack"/>
      <w:bookmarkEnd w:id="0"/>
    </w:p>
    <w:sectPr w:rsidR="00BE3249" w:rsidRPr="007A4699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84" w:rsidRDefault="00F42484" w:rsidP="00C95070">
      <w:r>
        <w:separator/>
      </w:r>
    </w:p>
  </w:endnote>
  <w:endnote w:type="continuationSeparator" w:id="0">
    <w:p w:rsidR="00F42484" w:rsidRDefault="00F42484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7A4699">
      <w:rPr>
        <w:noProof/>
      </w:rPr>
      <w:t>1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84" w:rsidRDefault="00F42484" w:rsidP="00C95070">
      <w:r>
        <w:separator/>
      </w:r>
    </w:p>
  </w:footnote>
  <w:footnote w:type="continuationSeparator" w:id="0">
    <w:p w:rsidR="00F42484" w:rsidRDefault="00F42484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A0773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5694F"/>
    <w:rsid w:val="00697C94"/>
    <w:rsid w:val="006A6A54"/>
    <w:rsid w:val="006D7314"/>
    <w:rsid w:val="00730900"/>
    <w:rsid w:val="00793162"/>
    <w:rsid w:val="00797C4F"/>
    <w:rsid w:val="007A3D38"/>
    <w:rsid w:val="007A4699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E3249"/>
    <w:rsid w:val="00BF1296"/>
    <w:rsid w:val="00C30C5C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338AC"/>
    <w:rsid w:val="00F42484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88DC-550A-4696-A24F-D4765A42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2016-09-28T12:52:00Z</dcterms:created>
  <dcterms:modified xsi:type="dcterms:W3CDTF">2016-12-12T08:59:00Z</dcterms:modified>
</cp:coreProperties>
</file>