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19C5" w:rsidRDefault="008419C5" w:rsidP="008419C5">
      <w:pPr>
        <w:jc w:val="center"/>
        <w:rPr>
          <w:b/>
          <w:sz w:val="20"/>
          <w:szCs w:val="20"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1"/>
        <w:gridCol w:w="4928"/>
        <w:gridCol w:w="1605"/>
        <w:gridCol w:w="1476"/>
        <w:gridCol w:w="1164"/>
      </w:tblGrid>
      <w:tr w:rsidR="008419C5" w:rsidRPr="00431D48" w:rsidTr="00080B7A">
        <w:trPr>
          <w:trHeight w:val="301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8419C5" w:rsidRPr="00431D48" w:rsidTr="00080B7A">
        <w:trPr>
          <w:trHeight w:val="30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431D48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431D48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8419C5" w:rsidRPr="00431D48" w:rsidTr="00080B7A">
        <w:trPr>
          <w:trHeight w:val="30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30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61200,16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8419C5" w:rsidRPr="00431D48" w:rsidTr="00080B7A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19218,34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8419C5" w:rsidRPr="00431D48" w:rsidTr="00080B7A">
        <w:trPr>
          <w:trHeight w:val="22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1492,69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81911,19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8419C5" w:rsidRPr="00431D48" w:rsidTr="00080B7A">
        <w:trPr>
          <w:trHeight w:val="316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8419C5" w:rsidRPr="00431D48" w:rsidTr="00080B7A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54109,90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8419C5" w:rsidRPr="00431D48" w:rsidTr="00080B7A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44407,43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8419C5" w:rsidRPr="00431D48" w:rsidTr="00080B7A">
        <w:trPr>
          <w:trHeight w:val="20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39929,37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10448,81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8419C5" w:rsidRPr="00431D48" w:rsidTr="00080B7A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191810,26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8419C5" w:rsidRPr="00431D48" w:rsidTr="00080B7A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340705,77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8419C5" w:rsidRPr="00431D48" w:rsidTr="00080B7A">
        <w:trPr>
          <w:trHeight w:val="316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31D48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431D48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8419C5" w:rsidRPr="00431D48" w:rsidTr="00080B7A">
        <w:trPr>
          <w:trHeight w:val="22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431D48">
              <w:rPr>
                <w:color w:val="000000"/>
                <w:sz w:val="18"/>
                <w:szCs w:val="16"/>
                <w:lang w:eastAsia="ru-RU"/>
              </w:rPr>
              <w:t>многокваптирном</w:t>
            </w:r>
            <w:proofErr w:type="spellEnd"/>
            <w:r w:rsidRPr="00431D48">
              <w:rPr>
                <w:color w:val="000000"/>
                <w:sz w:val="18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184719,99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2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31D48">
              <w:rPr>
                <w:color w:val="000000"/>
                <w:sz w:val="18"/>
                <w:szCs w:val="16"/>
                <w:lang w:eastAsia="ru-RU"/>
              </w:rPr>
              <w:t>Аварийно</w:t>
            </w:r>
            <w:proofErr w:type="spellEnd"/>
            <w:r w:rsidRPr="00431D48">
              <w:rPr>
                <w:color w:val="000000"/>
                <w:sz w:val="18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431D48">
              <w:rPr>
                <w:color w:val="000000"/>
                <w:sz w:val="18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431D48">
              <w:rPr>
                <w:color w:val="000000"/>
                <w:sz w:val="18"/>
                <w:szCs w:val="16"/>
                <w:lang w:eastAsia="ru-RU"/>
              </w:rPr>
              <w:t>, энергоснабжения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81351,43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2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3358,55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2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1119,52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0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244427,47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7,86</w:t>
            </w: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8419C5" w:rsidRPr="00431D48" w:rsidTr="00080B7A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514976,95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16,56</w:t>
            </w:r>
          </w:p>
        </w:tc>
      </w:tr>
      <w:tr w:rsidR="008419C5" w:rsidRPr="00431D48" w:rsidTr="00080B7A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937593,91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9C5" w:rsidRPr="00431D48" w:rsidRDefault="008419C5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30,15</w:t>
            </w:r>
          </w:p>
        </w:tc>
      </w:tr>
    </w:tbl>
    <w:p w:rsidR="00BE3249" w:rsidRPr="008419C5" w:rsidRDefault="00BE3249" w:rsidP="008419C5">
      <w:bookmarkStart w:id="0" w:name="_GoBack"/>
      <w:bookmarkEnd w:id="0"/>
    </w:p>
    <w:sectPr w:rsidR="00BE3249" w:rsidRPr="008419C5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34" w:rsidRDefault="005C3934" w:rsidP="00C95070">
      <w:r>
        <w:separator/>
      </w:r>
    </w:p>
  </w:endnote>
  <w:endnote w:type="continuationSeparator" w:id="0">
    <w:p w:rsidR="005C3934" w:rsidRDefault="005C3934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96" w:rsidRDefault="000E6B96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8419C5">
      <w:rPr>
        <w:noProof/>
      </w:rPr>
      <w:t>1</w:t>
    </w:r>
    <w:r>
      <w:fldChar w:fldCharType="end"/>
    </w:r>
  </w:p>
  <w:p w:rsidR="000E6B96" w:rsidRDefault="000E6B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34" w:rsidRDefault="005C3934" w:rsidP="00C95070">
      <w:r>
        <w:separator/>
      </w:r>
    </w:p>
  </w:footnote>
  <w:footnote w:type="continuationSeparator" w:id="0">
    <w:p w:rsidR="005C3934" w:rsidRDefault="005C3934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24DED"/>
    <w:rsid w:val="00373088"/>
    <w:rsid w:val="00375677"/>
    <w:rsid w:val="003830AC"/>
    <w:rsid w:val="00393C00"/>
    <w:rsid w:val="003D65FA"/>
    <w:rsid w:val="00406FCC"/>
    <w:rsid w:val="00431D48"/>
    <w:rsid w:val="00461213"/>
    <w:rsid w:val="004926C2"/>
    <w:rsid w:val="004B5110"/>
    <w:rsid w:val="004C1F49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3934"/>
    <w:rsid w:val="005C7A5B"/>
    <w:rsid w:val="005D48C0"/>
    <w:rsid w:val="005E4D8B"/>
    <w:rsid w:val="00603A81"/>
    <w:rsid w:val="0061335D"/>
    <w:rsid w:val="0061698D"/>
    <w:rsid w:val="00637E2F"/>
    <w:rsid w:val="00643E47"/>
    <w:rsid w:val="00697C94"/>
    <w:rsid w:val="006A6A54"/>
    <w:rsid w:val="006D7314"/>
    <w:rsid w:val="00730900"/>
    <w:rsid w:val="00793162"/>
    <w:rsid w:val="00797C4F"/>
    <w:rsid w:val="007A3D38"/>
    <w:rsid w:val="007C250D"/>
    <w:rsid w:val="007D7EFA"/>
    <w:rsid w:val="008145D2"/>
    <w:rsid w:val="008419C5"/>
    <w:rsid w:val="0087354F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550"/>
    <w:rsid w:val="00B55F2A"/>
    <w:rsid w:val="00BE3249"/>
    <w:rsid w:val="00BF1296"/>
    <w:rsid w:val="00C95070"/>
    <w:rsid w:val="00CD27DF"/>
    <w:rsid w:val="00CE36C9"/>
    <w:rsid w:val="00CE4C02"/>
    <w:rsid w:val="00D01F73"/>
    <w:rsid w:val="00D062B6"/>
    <w:rsid w:val="00D72532"/>
    <w:rsid w:val="00D72DAB"/>
    <w:rsid w:val="00D878E9"/>
    <w:rsid w:val="00D9767D"/>
    <w:rsid w:val="00D978FE"/>
    <w:rsid w:val="00DA6AA4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50C7-9E2A-47D9-A1BD-F8AE15FD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2016-09-28T12:42:00Z</dcterms:created>
  <dcterms:modified xsi:type="dcterms:W3CDTF">2016-12-12T08:58:00Z</dcterms:modified>
</cp:coreProperties>
</file>