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0BBF" w:rsidRDefault="00C30BBF" w:rsidP="00C30BBF">
      <w:pPr>
        <w:jc w:val="center"/>
        <w:rPr>
          <w:b/>
          <w:sz w:val="20"/>
          <w:szCs w:val="20"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5"/>
        <w:gridCol w:w="5066"/>
        <w:gridCol w:w="1466"/>
        <w:gridCol w:w="1369"/>
        <w:gridCol w:w="1268"/>
      </w:tblGrid>
      <w:tr w:rsidR="00C30BBF" w:rsidRPr="00CD27DF" w:rsidTr="00080B7A">
        <w:trPr>
          <w:trHeight w:val="300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C30BBF" w:rsidRPr="00CD27DF" w:rsidTr="00080B7A">
        <w:trPr>
          <w:trHeight w:val="30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CD27DF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CD27DF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C30BBF" w:rsidRPr="00CD27DF" w:rsidTr="00080B7A">
        <w:trPr>
          <w:trHeight w:val="30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30BBF" w:rsidRPr="00CD27DF" w:rsidTr="00080B7A">
        <w:trPr>
          <w:trHeight w:val="30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ru-RU"/>
              </w:rPr>
            </w:pPr>
            <w:r w:rsidRPr="00CD27DF">
              <w:rPr>
                <w:color w:val="000000"/>
                <w:sz w:val="16"/>
                <w:szCs w:val="18"/>
                <w:lang w:eastAsia="ru-RU"/>
              </w:rPr>
              <w:t>224879,61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1,73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  <w:r w:rsidRPr="00CD27DF">
              <w:rPr>
                <w:color w:val="000000"/>
                <w:sz w:val="16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1367,51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 xml:space="preserve">Очистка и влажная уборка мусорных камер              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174737,54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1,34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Мытье и пропитка закрывающий устройств мусоропровода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 раза в месяц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73693,66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0,57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69895,01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0,54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6077,83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550651,16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4,23</w:t>
            </w:r>
          </w:p>
        </w:tc>
      </w:tr>
      <w:tr w:rsidR="00C30BBF" w:rsidRPr="00CD27DF" w:rsidTr="00080B7A">
        <w:trPr>
          <w:trHeight w:val="315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220321,24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1,69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180815,36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1,39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162581,88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1,25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781000,82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1388802,41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10,33</w:t>
            </w:r>
          </w:p>
        </w:tc>
      </w:tr>
      <w:tr w:rsidR="00C30BBF" w:rsidRPr="00CD27DF" w:rsidTr="00080B7A">
        <w:trPr>
          <w:trHeight w:val="315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ΙΙΙ.Техническое</w:t>
            </w:r>
            <w:proofErr w:type="spellEnd"/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CD27DF">
              <w:rPr>
                <w:color w:val="000000"/>
                <w:sz w:val="16"/>
                <w:szCs w:val="16"/>
                <w:lang w:eastAsia="ru-RU"/>
              </w:rPr>
              <w:t>многокваптирном</w:t>
            </w:r>
            <w:proofErr w:type="spellEnd"/>
            <w:r w:rsidRPr="00CD27DF">
              <w:rPr>
                <w:color w:val="000000"/>
                <w:sz w:val="16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1514898,47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27DF">
              <w:rPr>
                <w:color w:val="000000"/>
                <w:sz w:val="16"/>
                <w:szCs w:val="16"/>
                <w:lang w:eastAsia="ru-RU"/>
              </w:rPr>
              <w:t>Аварийно</w:t>
            </w:r>
            <w:proofErr w:type="spellEnd"/>
            <w:r w:rsidRPr="00CD27DF">
              <w:rPr>
                <w:color w:val="000000"/>
                <w:sz w:val="16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CD27DF">
              <w:rPr>
                <w:color w:val="000000"/>
                <w:sz w:val="16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CD27DF">
              <w:rPr>
                <w:color w:val="000000"/>
                <w:sz w:val="16"/>
                <w:szCs w:val="16"/>
                <w:lang w:eastAsia="ru-RU"/>
              </w:rPr>
              <w:t>, энергоснабжения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331241,59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2,55</w:t>
            </w:r>
          </w:p>
        </w:tc>
      </w:tr>
      <w:tr w:rsidR="00C30BBF" w:rsidRPr="004F5166" w:rsidTr="00080B7A">
        <w:trPr>
          <w:trHeight w:val="18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ru-RU"/>
              </w:rPr>
            </w:pPr>
            <w:r w:rsidRPr="00CD27DF">
              <w:rPr>
                <w:color w:val="000000"/>
                <w:sz w:val="16"/>
                <w:szCs w:val="18"/>
                <w:lang w:eastAsia="ru-RU"/>
              </w:rPr>
              <w:t>13675,11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C30BBF" w:rsidRPr="004F5166" w:rsidTr="00080B7A">
        <w:trPr>
          <w:trHeight w:val="276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30BBF" w:rsidRPr="004F5166" w:rsidTr="00080B7A">
        <w:trPr>
          <w:trHeight w:val="18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4558,37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C30BBF" w:rsidRPr="004F5166" w:rsidTr="00080B7A">
        <w:trPr>
          <w:trHeight w:val="276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30BBF" w:rsidRPr="004F5166" w:rsidTr="00080B7A">
        <w:trPr>
          <w:trHeight w:val="18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ru-RU"/>
              </w:rPr>
            </w:pPr>
            <w:r w:rsidRPr="00CD27DF">
              <w:rPr>
                <w:color w:val="000000"/>
                <w:sz w:val="16"/>
                <w:szCs w:val="18"/>
                <w:lang w:eastAsia="ru-RU"/>
              </w:rPr>
              <w:t>1367511,16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10,51</w:t>
            </w:r>
          </w:p>
        </w:tc>
      </w:tr>
      <w:tr w:rsidR="00C30BBF" w:rsidRPr="004F5166" w:rsidTr="00080B7A">
        <w:trPr>
          <w:trHeight w:val="276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30BBF" w:rsidRPr="004F5166" w:rsidTr="00080B7A">
        <w:trPr>
          <w:trHeight w:val="276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3231884,70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24,83</w:t>
            </w:r>
          </w:p>
        </w:tc>
      </w:tr>
      <w:tr w:rsidR="00C30BBF" w:rsidRPr="004F5166" w:rsidTr="00080B7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BBF" w:rsidRPr="00CD27DF" w:rsidRDefault="00C30BBF" w:rsidP="00080B7A">
            <w:pPr>
              <w:suppressAutoHyphens w:val="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5127255,16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BBF" w:rsidRPr="00CD27DF" w:rsidRDefault="00C30BBF" w:rsidP="00080B7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39,39</w:t>
            </w:r>
          </w:p>
        </w:tc>
      </w:tr>
    </w:tbl>
    <w:p w:rsidR="00BE3249" w:rsidRPr="00C30BBF" w:rsidRDefault="00BE3249" w:rsidP="00C30BBF">
      <w:bookmarkStart w:id="0" w:name="_GoBack"/>
      <w:bookmarkEnd w:id="0"/>
    </w:p>
    <w:sectPr w:rsidR="00BE3249" w:rsidRPr="00C30BBF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E8" w:rsidRDefault="00C000E8" w:rsidP="00C95070">
      <w:r>
        <w:separator/>
      </w:r>
    </w:p>
  </w:endnote>
  <w:endnote w:type="continuationSeparator" w:id="0">
    <w:p w:rsidR="00C000E8" w:rsidRDefault="00C000E8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C30BBF">
      <w:rPr>
        <w:noProof/>
      </w:rPr>
      <w:t>1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E8" w:rsidRDefault="00C000E8" w:rsidP="00C95070">
      <w:r>
        <w:separator/>
      </w:r>
    </w:p>
  </w:footnote>
  <w:footnote w:type="continuationSeparator" w:id="0">
    <w:p w:rsidR="00C000E8" w:rsidRDefault="00C000E8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24DED"/>
    <w:rsid w:val="00373088"/>
    <w:rsid w:val="00375677"/>
    <w:rsid w:val="003830AC"/>
    <w:rsid w:val="00393C00"/>
    <w:rsid w:val="00406FCC"/>
    <w:rsid w:val="00461213"/>
    <w:rsid w:val="004926C2"/>
    <w:rsid w:val="004B5110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A81"/>
    <w:rsid w:val="0061335D"/>
    <w:rsid w:val="0061698D"/>
    <w:rsid w:val="00637E2F"/>
    <w:rsid w:val="00643E47"/>
    <w:rsid w:val="00697C94"/>
    <w:rsid w:val="006A6A54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550"/>
    <w:rsid w:val="00BE3249"/>
    <w:rsid w:val="00BF1296"/>
    <w:rsid w:val="00BF672C"/>
    <w:rsid w:val="00C000E8"/>
    <w:rsid w:val="00C30BBF"/>
    <w:rsid w:val="00C95070"/>
    <w:rsid w:val="00CD27DF"/>
    <w:rsid w:val="00CE36C9"/>
    <w:rsid w:val="00CE4C02"/>
    <w:rsid w:val="00D01F73"/>
    <w:rsid w:val="00D062B6"/>
    <w:rsid w:val="00D72532"/>
    <w:rsid w:val="00D72DAB"/>
    <w:rsid w:val="00D878E9"/>
    <w:rsid w:val="00D9767D"/>
    <w:rsid w:val="00D978FE"/>
    <w:rsid w:val="00DC68D8"/>
    <w:rsid w:val="00DD5139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E479-9263-4757-ADCF-8531C056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2016-09-28T12:29:00Z</dcterms:created>
  <dcterms:modified xsi:type="dcterms:W3CDTF">2016-12-12T08:59:00Z</dcterms:modified>
</cp:coreProperties>
</file>