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4A10" w:rsidRDefault="00C44A10" w:rsidP="00C44A10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44A10" w:rsidRPr="00227BD0" w:rsidRDefault="00C44A10" w:rsidP="00C44A10">
      <w:pPr>
        <w:jc w:val="center"/>
        <w:rPr>
          <w:b/>
          <w:sz w:val="12"/>
          <w:szCs w:val="10"/>
        </w:rPr>
      </w:pPr>
    </w:p>
    <w:tbl>
      <w:tblPr>
        <w:tblW w:w="972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224"/>
      </w:tblGrid>
      <w:tr w:rsidR="00C44A10" w:rsidRPr="00F1282C" w:rsidTr="00264DCF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C44A10" w:rsidRPr="00F1282C" w:rsidTr="00264DCF">
        <w:trPr>
          <w:trHeight w:val="8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F1282C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1282C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117170,09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2,93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712,52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Влажная уборка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36417,73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0,91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3166,76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157467,10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3,94</w:t>
            </w:r>
          </w:p>
        </w:tc>
      </w:tr>
      <w:tr w:rsidR="00C44A10" w:rsidRPr="00F1282C" w:rsidTr="00264DCF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103357,97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2,58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84483,91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2,11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1282C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1282C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76147,09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1,90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1282C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1282C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207897,74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5,20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1282C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471886,70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11,79</w:t>
            </w:r>
          </w:p>
        </w:tc>
      </w:tr>
      <w:tr w:rsidR="00C44A10" w:rsidRPr="00F1282C" w:rsidTr="00264DCF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282C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F1282C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F1282C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F1282C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F1282C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color w:val="000000"/>
                <w:sz w:val="18"/>
                <w:szCs w:val="18"/>
                <w:lang w:eastAsia="ru-RU"/>
              </w:rPr>
              <w:t>544445,07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14,65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F1282C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F1282C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F1282C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F1282C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45799,25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1,14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3602,19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1029,20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44A10" w:rsidRPr="00F1282C" w:rsidTr="00264DC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594875,71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15,91</w:t>
            </w:r>
          </w:p>
        </w:tc>
      </w:tr>
      <w:tr w:rsidR="00C44A10" w:rsidRPr="00F1282C" w:rsidTr="00264DCF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10" w:rsidRPr="00F1282C" w:rsidRDefault="00C44A10" w:rsidP="00264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1224229,51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0" w:rsidRPr="00F1282C" w:rsidRDefault="00C44A10" w:rsidP="00264DC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31,64</w:t>
            </w:r>
          </w:p>
        </w:tc>
      </w:tr>
    </w:tbl>
    <w:p w:rsidR="00BE3249" w:rsidRPr="00C44A10" w:rsidRDefault="00BE3249" w:rsidP="00C44A10">
      <w:bookmarkStart w:id="0" w:name="_GoBack"/>
      <w:bookmarkEnd w:id="0"/>
    </w:p>
    <w:sectPr w:rsidR="00BE3249" w:rsidRPr="00C44A10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9F" w:rsidRDefault="007F5C9F" w:rsidP="00C95070">
      <w:r>
        <w:separator/>
      </w:r>
    </w:p>
  </w:endnote>
  <w:endnote w:type="continuationSeparator" w:id="0">
    <w:p w:rsidR="007F5C9F" w:rsidRDefault="007F5C9F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82" w:rsidRDefault="00515A82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44A10">
      <w:rPr>
        <w:noProof/>
      </w:rPr>
      <w:t>1</w:t>
    </w:r>
    <w:r>
      <w:fldChar w:fldCharType="end"/>
    </w:r>
  </w:p>
  <w:p w:rsidR="00515A82" w:rsidRDefault="00515A8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9F" w:rsidRDefault="007F5C9F" w:rsidP="00C95070">
      <w:r>
        <w:separator/>
      </w:r>
    </w:p>
  </w:footnote>
  <w:footnote w:type="continuationSeparator" w:id="0">
    <w:p w:rsidR="007F5C9F" w:rsidRDefault="007F5C9F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0D0D"/>
    <w:rsid w:val="00077144"/>
    <w:rsid w:val="000C2621"/>
    <w:rsid w:val="000C6B5A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603AE"/>
    <w:rsid w:val="00273FB9"/>
    <w:rsid w:val="002D6806"/>
    <w:rsid w:val="0030049C"/>
    <w:rsid w:val="003012EE"/>
    <w:rsid w:val="00324DED"/>
    <w:rsid w:val="00333E61"/>
    <w:rsid w:val="00373088"/>
    <w:rsid w:val="00375677"/>
    <w:rsid w:val="003830AC"/>
    <w:rsid w:val="00393C00"/>
    <w:rsid w:val="003B4B37"/>
    <w:rsid w:val="003F2176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15A82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1F6"/>
    <w:rsid w:val="00660AE3"/>
    <w:rsid w:val="00684352"/>
    <w:rsid w:val="00697C94"/>
    <w:rsid w:val="006A6A54"/>
    <w:rsid w:val="006B47B2"/>
    <w:rsid w:val="006C41DA"/>
    <w:rsid w:val="006D7314"/>
    <w:rsid w:val="006E517B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7F5C9F"/>
    <w:rsid w:val="008145D2"/>
    <w:rsid w:val="0087354F"/>
    <w:rsid w:val="008D5686"/>
    <w:rsid w:val="008E1239"/>
    <w:rsid w:val="00911A41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0357"/>
    <w:rsid w:val="009E51BC"/>
    <w:rsid w:val="009E6085"/>
    <w:rsid w:val="009E665F"/>
    <w:rsid w:val="00A3211C"/>
    <w:rsid w:val="00A535D8"/>
    <w:rsid w:val="00A6492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44A10"/>
    <w:rsid w:val="00C95070"/>
    <w:rsid w:val="00CB086D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7667B"/>
    <w:rsid w:val="00E84944"/>
    <w:rsid w:val="00E9410F"/>
    <w:rsid w:val="00EA7346"/>
    <w:rsid w:val="00EE017A"/>
    <w:rsid w:val="00F1282C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30C6-6DE6-4649-AE3F-E8DACABB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8</cp:revision>
  <cp:lastPrinted>2015-12-22T10:35:00Z</cp:lastPrinted>
  <dcterms:created xsi:type="dcterms:W3CDTF">2016-09-29T15:12:00Z</dcterms:created>
  <dcterms:modified xsi:type="dcterms:W3CDTF">2016-12-12T09:16:00Z</dcterms:modified>
</cp:coreProperties>
</file>