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7D86" w:rsidRDefault="00EC7D86" w:rsidP="00EC7D86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EC7D86" w:rsidRPr="00227BD0" w:rsidRDefault="00EC7D86" w:rsidP="00EC7D86">
      <w:pPr>
        <w:jc w:val="center"/>
        <w:rPr>
          <w:b/>
          <w:sz w:val="12"/>
          <w:szCs w:val="1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97"/>
        <w:gridCol w:w="5110"/>
        <w:gridCol w:w="1559"/>
        <w:gridCol w:w="1134"/>
        <w:gridCol w:w="1276"/>
      </w:tblGrid>
      <w:tr w:rsidR="00EC7D86" w:rsidRPr="000C6B5A" w:rsidTr="00BB4C7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C7D86" w:rsidRPr="000C6B5A" w:rsidTr="00BB4C7A">
        <w:trPr>
          <w:trHeight w:val="83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0C6B5A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329349,93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2,94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102365,52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8901,35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442619,61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3,95</w:t>
            </w:r>
          </w:p>
        </w:tc>
      </w:tr>
      <w:tr w:rsidR="00EC7D86" w:rsidRPr="000C6B5A" w:rsidTr="00BB4C7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249113,18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2,23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203622,95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C6B5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C6B5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183529,56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C6B5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C6B5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588218,16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5,26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C6B5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1224483,84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10,94</w:t>
            </w:r>
          </w:p>
        </w:tc>
      </w:tr>
      <w:tr w:rsidR="00EC7D86" w:rsidRPr="000C6B5A" w:rsidTr="00BB4C7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C6B5A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0C6B5A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0C6B5A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0C6B5A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color w:val="000000"/>
                <w:sz w:val="18"/>
                <w:szCs w:val="18"/>
                <w:lang w:eastAsia="ru-RU"/>
              </w:rPr>
              <w:t>1857837,55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16,60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C6B5A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0C6B5A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0C6B5A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123758,77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1,11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2911,97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109198,92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0,98</w:t>
            </w:r>
          </w:p>
        </w:tc>
      </w:tr>
      <w:tr w:rsidR="00EC7D86" w:rsidRPr="000C6B5A" w:rsidTr="00BB4C7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2103899,11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18,80</w:t>
            </w:r>
          </w:p>
        </w:tc>
      </w:tr>
      <w:tr w:rsidR="00EC7D86" w:rsidRPr="000C6B5A" w:rsidTr="00BB4C7A">
        <w:trPr>
          <w:trHeight w:val="3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86" w:rsidRPr="000C6B5A" w:rsidRDefault="00EC7D86" w:rsidP="00BB4C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3771002,56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86" w:rsidRPr="000C6B5A" w:rsidRDefault="00EC7D86" w:rsidP="00BB4C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33,69</w:t>
            </w:r>
          </w:p>
        </w:tc>
      </w:tr>
    </w:tbl>
    <w:p w:rsidR="00BE3249" w:rsidRPr="00EC7D86" w:rsidRDefault="00BE3249" w:rsidP="00EC7D86">
      <w:bookmarkStart w:id="0" w:name="_GoBack"/>
      <w:bookmarkEnd w:id="0"/>
    </w:p>
    <w:sectPr w:rsidR="00BE3249" w:rsidRPr="00EC7D86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B0" w:rsidRDefault="001053B0" w:rsidP="00C95070">
      <w:r>
        <w:separator/>
      </w:r>
    </w:p>
  </w:endnote>
  <w:endnote w:type="continuationSeparator" w:id="0">
    <w:p w:rsidR="001053B0" w:rsidRDefault="001053B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8" w:rsidRDefault="00A535D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C7D86">
      <w:rPr>
        <w:noProof/>
      </w:rPr>
      <w:t>1</w:t>
    </w:r>
    <w:r>
      <w:fldChar w:fldCharType="end"/>
    </w:r>
  </w:p>
  <w:p w:rsidR="00A535D8" w:rsidRDefault="00A535D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B0" w:rsidRDefault="001053B0" w:rsidP="00C95070">
      <w:r>
        <w:separator/>
      </w:r>
    </w:p>
  </w:footnote>
  <w:footnote w:type="continuationSeparator" w:id="0">
    <w:p w:rsidR="001053B0" w:rsidRDefault="001053B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C6B5A"/>
    <w:rsid w:val="000E281D"/>
    <w:rsid w:val="000E6B96"/>
    <w:rsid w:val="0010470C"/>
    <w:rsid w:val="001053B0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535D8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33CA2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C7D86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698C-CAD5-4749-99A2-9ECA76DE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2016-09-29T15:02:00Z</dcterms:created>
  <dcterms:modified xsi:type="dcterms:W3CDTF">2016-12-12T09:16:00Z</dcterms:modified>
</cp:coreProperties>
</file>