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2156F" w:rsidRDefault="0092156F" w:rsidP="0092156F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631"/>
        <w:gridCol w:w="5318"/>
        <w:gridCol w:w="1559"/>
        <w:gridCol w:w="992"/>
        <w:gridCol w:w="1134"/>
      </w:tblGrid>
      <w:tr w:rsidR="0092156F" w:rsidRPr="00D122C0" w:rsidTr="006E770C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6F" w:rsidRPr="00D122C0" w:rsidRDefault="0092156F" w:rsidP="006E770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92156F" w:rsidRPr="00D122C0" w:rsidTr="006E770C">
        <w:trPr>
          <w:trHeight w:val="84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6F" w:rsidRPr="00D122C0" w:rsidRDefault="0092156F" w:rsidP="006E770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6F" w:rsidRPr="00D122C0" w:rsidRDefault="0092156F" w:rsidP="006E770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6F" w:rsidRPr="00D122C0" w:rsidRDefault="0092156F" w:rsidP="006E770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6F" w:rsidRPr="00D122C0" w:rsidRDefault="0092156F" w:rsidP="006E770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6F" w:rsidRPr="00D122C0" w:rsidRDefault="0092156F" w:rsidP="006E770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 xml:space="preserve">Стоимость работ 1 </w:t>
            </w:r>
            <w:proofErr w:type="spellStart"/>
            <w:r w:rsidRPr="00D122C0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D122C0">
              <w:rPr>
                <w:sz w:val="18"/>
                <w:szCs w:val="18"/>
                <w:lang w:eastAsia="ru-RU"/>
              </w:rPr>
              <w:t xml:space="preserve"> общей площади (рублей в месяц)</w:t>
            </w:r>
          </w:p>
        </w:tc>
      </w:tr>
      <w:tr w:rsidR="0092156F" w:rsidRPr="00D122C0" w:rsidTr="006E770C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6F" w:rsidRPr="00D122C0" w:rsidRDefault="0092156F" w:rsidP="006E770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6F" w:rsidRPr="00D122C0" w:rsidRDefault="0092156F" w:rsidP="006E770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6F" w:rsidRPr="00D122C0" w:rsidRDefault="0092156F" w:rsidP="006E770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6F" w:rsidRPr="00D122C0" w:rsidRDefault="0092156F" w:rsidP="006E770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132343,73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6F" w:rsidRPr="00D122C0" w:rsidRDefault="0092156F" w:rsidP="006E770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2,35</w:t>
            </w:r>
          </w:p>
        </w:tc>
      </w:tr>
      <w:tr w:rsidR="0092156F" w:rsidRPr="00D122C0" w:rsidTr="006E770C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6F" w:rsidRPr="00D122C0" w:rsidRDefault="0092156F" w:rsidP="006E770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6F" w:rsidRPr="00D122C0" w:rsidRDefault="0092156F" w:rsidP="006E770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Подметание полов кабины лифта и влажная уборка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6F" w:rsidRPr="00D122C0" w:rsidRDefault="0092156F" w:rsidP="006E770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6F" w:rsidRPr="00D122C0" w:rsidRDefault="0092156F" w:rsidP="006E770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636,88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6F" w:rsidRPr="00D122C0" w:rsidRDefault="0092156F" w:rsidP="006E770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92156F" w:rsidRPr="00D122C0" w:rsidTr="006E770C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6F" w:rsidRPr="00D122C0" w:rsidRDefault="0092156F" w:rsidP="006E770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6F" w:rsidRPr="00D122C0" w:rsidRDefault="0092156F" w:rsidP="006E770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Очистка и влажная уборка мусорных камер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6F" w:rsidRPr="00D122C0" w:rsidRDefault="0092156F" w:rsidP="006E770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5 раза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6F" w:rsidRPr="00D122C0" w:rsidRDefault="0092156F" w:rsidP="006E770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102728,80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6F" w:rsidRPr="00D122C0" w:rsidRDefault="0092156F" w:rsidP="006E770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1,82</w:t>
            </w:r>
          </w:p>
        </w:tc>
      </w:tr>
      <w:tr w:rsidR="0092156F" w:rsidRPr="00D122C0" w:rsidTr="006E770C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6F" w:rsidRPr="00D122C0" w:rsidRDefault="0092156F" w:rsidP="006E770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6F" w:rsidRPr="00D122C0" w:rsidRDefault="0092156F" w:rsidP="006E770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6F" w:rsidRPr="00D122C0" w:rsidRDefault="0092156F" w:rsidP="006E770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4 раза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6F" w:rsidRPr="00D122C0" w:rsidRDefault="0092156F" w:rsidP="006E770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42862,05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6F" w:rsidRPr="00D122C0" w:rsidRDefault="0092156F" w:rsidP="006E770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0,76</w:t>
            </w:r>
          </w:p>
        </w:tc>
      </w:tr>
      <w:tr w:rsidR="0092156F" w:rsidRPr="00D122C0" w:rsidTr="006E770C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6F" w:rsidRPr="00D122C0" w:rsidRDefault="0092156F" w:rsidP="006E770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6F" w:rsidRPr="00D122C0" w:rsidRDefault="0092156F" w:rsidP="006E770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6F" w:rsidRPr="00D122C0" w:rsidRDefault="0092156F" w:rsidP="006E770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6F" w:rsidRPr="00D122C0" w:rsidRDefault="0092156F" w:rsidP="006E770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41142,47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6F" w:rsidRPr="00D122C0" w:rsidRDefault="0092156F" w:rsidP="006E770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0,73</w:t>
            </w:r>
          </w:p>
        </w:tc>
      </w:tr>
      <w:tr w:rsidR="0092156F" w:rsidRPr="00D122C0" w:rsidTr="006E770C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6F" w:rsidRPr="00D122C0" w:rsidRDefault="0092156F" w:rsidP="006E770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6F" w:rsidRPr="00D122C0" w:rsidRDefault="0092156F" w:rsidP="006E770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6F" w:rsidRPr="00D122C0" w:rsidRDefault="0092156F" w:rsidP="006E770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6F" w:rsidRPr="00D122C0" w:rsidRDefault="0092156F" w:rsidP="006E770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3566,53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6F" w:rsidRPr="00D122C0" w:rsidRDefault="0092156F" w:rsidP="006E770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92156F" w:rsidRPr="00D122C0" w:rsidTr="006E770C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6F" w:rsidRPr="00D122C0" w:rsidRDefault="0092156F" w:rsidP="006E770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6F" w:rsidRPr="00D122C0" w:rsidRDefault="0092156F" w:rsidP="006E770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6F" w:rsidRPr="00D122C0" w:rsidRDefault="0092156F" w:rsidP="006E770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6F" w:rsidRPr="00D122C0" w:rsidRDefault="0092156F" w:rsidP="006E770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323280,46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6F" w:rsidRPr="00D122C0" w:rsidRDefault="0092156F" w:rsidP="006E770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5,74</w:t>
            </w:r>
          </w:p>
        </w:tc>
      </w:tr>
      <w:tr w:rsidR="0092156F" w:rsidRPr="00D122C0" w:rsidTr="006E770C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56F" w:rsidRPr="00D122C0" w:rsidRDefault="0092156F" w:rsidP="006E770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92156F" w:rsidRPr="00D122C0" w:rsidTr="006E770C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6F" w:rsidRPr="00D122C0" w:rsidRDefault="0092156F" w:rsidP="006E770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6F" w:rsidRPr="00D122C0" w:rsidRDefault="0092156F" w:rsidP="006E770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6F" w:rsidRPr="00D122C0" w:rsidRDefault="0092156F" w:rsidP="006E770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6F" w:rsidRPr="00D122C0" w:rsidRDefault="0092156F" w:rsidP="006E770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92347,65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6F" w:rsidRPr="00D122C0" w:rsidRDefault="0092156F" w:rsidP="006E770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1,64</w:t>
            </w:r>
          </w:p>
        </w:tc>
      </w:tr>
      <w:tr w:rsidR="0092156F" w:rsidRPr="00D122C0" w:rsidTr="006E770C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6F" w:rsidRPr="00D122C0" w:rsidRDefault="0092156F" w:rsidP="006E770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6F" w:rsidRPr="00D122C0" w:rsidRDefault="0092156F" w:rsidP="006E770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6F" w:rsidRPr="00D122C0" w:rsidRDefault="0092156F" w:rsidP="006E770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6F" w:rsidRPr="00D122C0" w:rsidRDefault="0092156F" w:rsidP="006E770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75788,76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6F" w:rsidRPr="00D122C0" w:rsidRDefault="0092156F" w:rsidP="006E770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1,35</w:t>
            </w:r>
          </w:p>
        </w:tc>
      </w:tr>
      <w:tr w:rsidR="0092156F" w:rsidRPr="00D122C0" w:rsidTr="006E770C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6F" w:rsidRPr="00D122C0" w:rsidRDefault="0092156F" w:rsidP="006E770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6F" w:rsidRPr="00D122C0" w:rsidRDefault="0092156F" w:rsidP="006E770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6F" w:rsidRPr="00D122C0" w:rsidRDefault="0092156F" w:rsidP="006E770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D122C0">
              <w:rPr>
                <w:sz w:val="18"/>
                <w:szCs w:val="18"/>
                <w:u w:val="single"/>
                <w:lang w:eastAsia="ru-RU"/>
              </w:rPr>
              <w:t>1</w:t>
            </w:r>
            <w:r w:rsidRPr="00D122C0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6F" w:rsidRPr="00D122C0" w:rsidRDefault="0092156F" w:rsidP="006E770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68146,20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6F" w:rsidRPr="00D122C0" w:rsidRDefault="0092156F" w:rsidP="006E770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1,21</w:t>
            </w:r>
          </w:p>
        </w:tc>
      </w:tr>
      <w:tr w:rsidR="0092156F" w:rsidRPr="00D122C0" w:rsidTr="006E770C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6F" w:rsidRPr="00D122C0" w:rsidRDefault="0092156F" w:rsidP="006E770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6F" w:rsidRPr="00D122C0" w:rsidRDefault="0092156F" w:rsidP="006E770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6F" w:rsidRPr="00D122C0" w:rsidRDefault="0092156F" w:rsidP="006E770C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D122C0">
              <w:rPr>
                <w:sz w:val="18"/>
                <w:szCs w:val="18"/>
                <w:u w:val="single"/>
                <w:lang w:eastAsia="ru-RU"/>
              </w:rPr>
              <w:t>6</w:t>
            </w:r>
            <w:r w:rsidRPr="00D122C0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6F" w:rsidRPr="00D122C0" w:rsidRDefault="0092156F" w:rsidP="006E770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327356,49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6F" w:rsidRPr="00D122C0" w:rsidRDefault="0092156F" w:rsidP="006E770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5,81</w:t>
            </w:r>
          </w:p>
        </w:tc>
      </w:tr>
      <w:tr w:rsidR="0092156F" w:rsidRPr="00D122C0" w:rsidTr="006E770C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6F" w:rsidRPr="00D122C0" w:rsidRDefault="0092156F" w:rsidP="006E770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6F" w:rsidRPr="00D122C0" w:rsidRDefault="0092156F" w:rsidP="006E770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6F" w:rsidRPr="00D122C0" w:rsidRDefault="0092156F" w:rsidP="006E770C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D122C0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6F" w:rsidRPr="00D122C0" w:rsidRDefault="0092156F" w:rsidP="006E770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563639,10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6F" w:rsidRPr="00D122C0" w:rsidRDefault="0092156F" w:rsidP="006E770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10,01</w:t>
            </w:r>
          </w:p>
        </w:tc>
      </w:tr>
      <w:tr w:rsidR="0092156F" w:rsidRPr="00D122C0" w:rsidTr="006E770C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56F" w:rsidRPr="00D122C0" w:rsidRDefault="0092156F" w:rsidP="006E770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122C0">
              <w:rPr>
                <w:b/>
                <w:bCs/>
                <w:sz w:val="18"/>
                <w:szCs w:val="18"/>
                <w:lang w:eastAsia="ru-RU"/>
              </w:rPr>
              <w:t>ΙΙΙ.Техническое</w:t>
            </w:r>
            <w:proofErr w:type="spellEnd"/>
            <w:r w:rsidRPr="00D122C0">
              <w:rPr>
                <w:b/>
                <w:bCs/>
                <w:sz w:val="18"/>
                <w:szCs w:val="18"/>
                <w:lang w:eastAsia="ru-RU"/>
              </w:rPr>
              <w:t xml:space="preserve"> и аварийно-ремонтное обслуживание общего имущества многоквартирного дома.</w:t>
            </w:r>
          </w:p>
        </w:tc>
      </w:tr>
      <w:tr w:rsidR="0092156F" w:rsidRPr="00D122C0" w:rsidTr="006E770C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6F" w:rsidRPr="00D122C0" w:rsidRDefault="0092156F" w:rsidP="006E770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6F" w:rsidRPr="00D122C0" w:rsidRDefault="0092156F" w:rsidP="006E770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 xml:space="preserve"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</w:t>
            </w:r>
            <w:proofErr w:type="spellStart"/>
            <w:r w:rsidRPr="00D122C0">
              <w:rPr>
                <w:sz w:val="18"/>
                <w:szCs w:val="18"/>
                <w:lang w:eastAsia="ru-RU"/>
              </w:rPr>
              <w:t>многокваптирном</w:t>
            </w:r>
            <w:proofErr w:type="spellEnd"/>
            <w:r w:rsidRPr="00D122C0">
              <w:rPr>
                <w:sz w:val="18"/>
                <w:szCs w:val="18"/>
                <w:lang w:eastAsia="ru-RU"/>
              </w:rPr>
              <w:t xml:space="preserve">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</w:t>
            </w:r>
            <w:proofErr w:type="spellStart"/>
            <w:r w:rsidRPr="00D122C0">
              <w:rPr>
                <w:sz w:val="18"/>
                <w:szCs w:val="18"/>
                <w:lang w:eastAsia="ru-RU"/>
              </w:rPr>
              <w:t>ВДГО,комплексное</w:t>
            </w:r>
            <w:proofErr w:type="spellEnd"/>
            <w:r w:rsidRPr="00D122C0">
              <w:rPr>
                <w:sz w:val="18"/>
                <w:szCs w:val="18"/>
                <w:lang w:eastAsia="ru-RU"/>
              </w:rPr>
              <w:t xml:space="preserve">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6F" w:rsidRPr="00D122C0" w:rsidRDefault="0092156F" w:rsidP="006E770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 xml:space="preserve">по мере </w:t>
            </w:r>
            <w:proofErr w:type="gramStart"/>
            <w:r w:rsidRPr="00D122C0">
              <w:rPr>
                <w:sz w:val="18"/>
                <w:szCs w:val="18"/>
                <w:lang w:eastAsia="ru-RU"/>
              </w:rPr>
              <w:t xml:space="preserve">необходимости. 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6F" w:rsidRPr="00D122C0" w:rsidRDefault="0092156F" w:rsidP="006E770C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color w:val="000000"/>
                <w:sz w:val="18"/>
                <w:szCs w:val="18"/>
                <w:lang w:eastAsia="ru-RU"/>
              </w:rPr>
              <w:t>583796,36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6F" w:rsidRPr="00D122C0" w:rsidRDefault="0092156F" w:rsidP="006E770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10,37</w:t>
            </w:r>
          </w:p>
        </w:tc>
      </w:tr>
      <w:tr w:rsidR="0092156F" w:rsidRPr="00D122C0" w:rsidTr="006E770C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6F" w:rsidRPr="00D122C0" w:rsidRDefault="0092156F" w:rsidP="006E770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6F" w:rsidRPr="00D122C0" w:rsidRDefault="0092156F" w:rsidP="006E770C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D122C0">
              <w:rPr>
                <w:sz w:val="18"/>
                <w:szCs w:val="18"/>
                <w:lang w:eastAsia="ru-RU"/>
              </w:rPr>
              <w:t>Аварийно</w:t>
            </w:r>
            <w:proofErr w:type="spellEnd"/>
            <w:r w:rsidRPr="00D122C0">
              <w:rPr>
                <w:sz w:val="18"/>
                <w:szCs w:val="18"/>
                <w:lang w:eastAsia="ru-RU"/>
              </w:rPr>
              <w:t xml:space="preserve"> - ремонтное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6F" w:rsidRPr="00D122C0" w:rsidRDefault="0092156F" w:rsidP="006E770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пос</w:t>
            </w:r>
            <w:r>
              <w:rPr>
                <w:sz w:val="18"/>
                <w:szCs w:val="18"/>
                <w:lang w:eastAsia="ru-RU"/>
              </w:rPr>
              <w:t xml:space="preserve">тоянно на системах </w:t>
            </w:r>
            <w:proofErr w:type="spellStart"/>
            <w:r>
              <w:rPr>
                <w:sz w:val="18"/>
                <w:szCs w:val="18"/>
                <w:lang w:eastAsia="ru-RU"/>
              </w:rPr>
              <w:t>водоснабжени</w:t>
            </w:r>
            <w:proofErr w:type="spellEnd"/>
            <w:r w:rsidRPr="00D122C0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D122C0">
              <w:rPr>
                <w:sz w:val="18"/>
                <w:szCs w:val="18"/>
                <w:lang w:eastAsia="ru-RU"/>
              </w:rPr>
              <w:t>теплоснабжения,канализации</w:t>
            </w:r>
            <w:proofErr w:type="spellEnd"/>
            <w:proofErr w:type="gramEnd"/>
            <w:r w:rsidRPr="00D122C0">
              <w:rPr>
                <w:sz w:val="18"/>
                <w:szCs w:val="18"/>
                <w:lang w:eastAsia="ru-RU"/>
              </w:rPr>
              <w:t>, энергоснабжения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6F" w:rsidRPr="00D122C0" w:rsidRDefault="0092156F" w:rsidP="006E770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87252,61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6F" w:rsidRPr="00D122C0" w:rsidRDefault="0092156F" w:rsidP="006E770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1,55</w:t>
            </w:r>
          </w:p>
        </w:tc>
      </w:tr>
      <w:tr w:rsidR="0092156F" w:rsidRPr="00D122C0" w:rsidTr="006E770C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6F" w:rsidRPr="00D122C0" w:rsidRDefault="0092156F" w:rsidP="006E770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6F" w:rsidRPr="00D122C0" w:rsidRDefault="0092156F" w:rsidP="006E770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6F" w:rsidRPr="00D122C0" w:rsidRDefault="0092156F" w:rsidP="006E770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6F" w:rsidRPr="00D122C0" w:rsidRDefault="0092156F" w:rsidP="006E770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7642,56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6F" w:rsidRPr="00D122C0" w:rsidRDefault="0092156F" w:rsidP="006E770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0,14</w:t>
            </w:r>
          </w:p>
        </w:tc>
      </w:tr>
      <w:tr w:rsidR="0092156F" w:rsidRPr="00D122C0" w:rsidTr="006E770C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6F" w:rsidRPr="00D122C0" w:rsidRDefault="0092156F" w:rsidP="006E770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6F" w:rsidRPr="00D122C0" w:rsidRDefault="0092156F" w:rsidP="006E770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6F" w:rsidRPr="00D122C0" w:rsidRDefault="0092156F" w:rsidP="006E770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6F" w:rsidRPr="00D122C0" w:rsidRDefault="0092156F" w:rsidP="006E770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2547,52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6F" w:rsidRPr="00D122C0" w:rsidRDefault="0092156F" w:rsidP="006E770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92156F" w:rsidRPr="00D122C0" w:rsidTr="006E770C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6F" w:rsidRPr="00D122C0" w:rsidRDefault="0092156F" w:rsidP="006E770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6F" w:rsidRPr="00D122C0" w:rsidRDefault="0092156F" w:rsidP="006E770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6F" w:rsidRPr="00D122C0" w:rsidRDefault="0092156F" w:rsidP="006E770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6F" w:rsidRPr="00D122C0" w:rsidRDefault="0092156F" w:rsidP="006E770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548990,85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6F" w:rsidRPr="00D122C0" w:rsidRDefault="0092156F" w:rsidP="006E770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9,75</w:t>
            </w:r>
          </w:p>
        </w:tc>
      </w:tr>
      <w:tr w:rsidR="0092156F" w:rsidRPr="00D122C0" w:rsidTr="006E770C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6F" w:rsidRPr="00D122C0" w:rsidRDefault="0092156F" w:rsidP="006E770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6F" w:rsidRPr="00D122C0" w:rsidRDefault="0092156F" w:rsidP="006E770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6F" w:rsidRPr="00D122C0" w:rsidRDefault="0092156F" w:rsidP="006E770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6F" w:rsidRPr="00D122C0" w:rsidRDefault="0092156F" w:rsidP="006E770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1230229,90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6F" w:rsidRPr="00D122C0" w:rsidRDefault="0092156F" w:rsidP="006E770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21,84</w:t>
            </w:r>
          </w:p>
        </w:tc>
      </w:tr>
      <w:tr w:rsidR="0092156F" w:rsidRPr="00D122C0" w:rsidTr="006E770C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6F" w:rsidRPr="00D122C0" w:rsidRDefault="0092156F" w:rsidP="006E770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56F" w:rsidRPr="00D122C0" w:rsidRDefault="0092156F" w:rsidP="006E770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6F" w:rsidRPr="00D122C0" w:rsidRDefault="0092156F" w:rsidP="006E770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122C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6F" w:rsidRPr="00D122C0" w:rsidRDefault="0092156F" w:rsidP="006E770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2117149,45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6F" w:rsidRPr="00D122C0" w:rsidRDefault="0092156F" w:rsidP="006E770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122C0">
              <w:rPr>
                <w:b/>
                <w:bCs/>
                <w:sz w:val="18"/>
                <w:szCs w:val="18"/>
                <w:lang w:eastAsia="ru-RU"/>
              </w:rPr>
              <w:t>37,59</w:t>
            </w:r>
          </w:p>
        </w:tc>
      </w:tr>
    </w:tbl>
    <w:p w:rsidR="00BE3249" w:rsidRPr="0092156F" w:rsidRDefault="00BE3249" w:rsidP="0092156F">
      <w:bookmarkStart w:id="0" w:name="_GoBack"/>
      <w:bookmarkEnd w:id="0"/>
    </w:p>
    <w:sectPr w:rsidR="00BE3249" w:rsidRPr="0092156F" w:rsidSect="000E6B96">
      <w:footerReference w:type="default" r:id="rId8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5D7" w:rsidRDefault="00FF65D7" w:rsidP="00C95070">
      <w:r>
        <w:separator/>
      </w:r>
    </w:p>
  </w:endnote>
  <w:endnote w:type="continuationSeparator" w:id="0">
    <w:p w:rsidR="00FF65D7" w:rsidRDefault="00FF65D7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CD" w:rsidRDefault="00A847CD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92156F">
      <w:rPr>
        <w:noProof/>
      </w:rPr>
      <w:t>1</w:t>
    </w:r>
    <w:r>
      <w:fldChar w:fldCharType="end"/>
    </w:r>
  </w:p>
  <w:p w:rsidR="00A847CD" w:rsidRDefault="00A847C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5D7" w:rsidRDefault="00FF65D7" w:rsidP="00C95070">
      <w:r>
        <w:separator/>
      </w:r>
    </w:p>
  </w:footnote>
  <w:footnote w:type="continuationSeparator" w:id="0">
    <w:p w:rsidR="00FF65D7" w:rsidRDefault="00FF65D7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4155"/>
    <w:rsid w:val="00067337"/>
    <w:rsid w:val="00077144"/>
    <w:rsid w:val="000D2941"/>
    <w:rsid w:val="000E6B96"/>
    <w:rsid w:val="0010470C"/>
    <w:rsid w:val="00167602"/>
    <w:rsid w:val="00176DA4"/>
    <w:rsid w:val="00187F6F"/>
    <w:rsid w:val="00192D04"/>
    <w:rsid w:val="001A3BF4"/>
    <w:rsid w:val="001B3063"/>
    <w:rsid w:val="001C75AD"/>
    <w:rsid w:val="001D4972"/>
    <w:rsid w:val="00224039"/>
    <w:rsid w:val="00227BD0"/>
    <w:rsid w:val="00230E6A"/>
    <w:rsid w:val="002344F6"/>
    <w:rsid w:val="0024703E"/>
    <w:rsid w:val="00273FB9"/>
    <w:rsid w:val="0030049C"/>
    <w:rsid w:val="003012EE"/>
    <w:rsid w:val="00324DED"/>
    <w:rsid w:val="00373088"/>
    <w:rsid w:val="00375677"/>
    <w:rsid w:val="003830AC"/>
    <w:rsid w:val="00393C00"/>
    <w:rsid w:val="003B4B37"/>
    <w:rsid w:val="003E5B6A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0DC6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24900"/>
    <w:rsid w:val="00637E2F"/>
    <w:rsid w:val="00643E47"/>
    <w:rsid w:val="00654C52"/>
    <w:rsid w:val="00697C94"/>
    <w:rsid w:val="006A6A54"/>
    <w:rsid w:val="006B0C5E"/>
    <w:rsid w:val="006C41DA"/>
    <w:rsid w:val="006D7314"/>
    <w:rsid w:val="007220B1"/>
    <w:rsid w:val="0072520E"/>
    <w:rsid w:val="00730900"/>
    <w:rsid w:val="00793162"/>
    <w:rsid w:val="00797C4F"/>
    <w:rsid w:val="007A3D38"/>
    <w:rsid w:val="007A5424"/>
    <w:rsid w:val="007C250D"/>
    <w:rsid w:val="007D7EFA"/>
    <w:rsid w:val="008145D2"/>
    <w:rsid w:val="0087354F"/>
    <w:rsid w:val="008D5686"/>
    <w:rsid w:val="008E1239"/>
    <w:rsid w:val="0092156F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847CD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27FFC"/>
    <w:rsid w:val="00C30C5C"/>
    <w:rsid w:val="00C95070"/>
    <w:rsid w:val="00CB35CA"/>
    <w:rsid w:val="00CD27DF"/>
    <w:rsid w:val="00CE36C9"/>
    <w:rsid w:val="00CE4C02"/>
    <w:rsid w:val="00D01F73"/>
    <w:rsid w:val="00D062B6"/>
    <w:rsid w:val="00D122C0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45A2B"/>
    <w:rsid w:val="00F75263"/>
    <w:rsid w:val="00F86F8B"/>
    <w:rsid w:val="00FF5201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42F87-F94F-49BA-B592-F2E20788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Успенский Юрий Викторович</cp:lastModifiedBy>
  <cp:revision>4</cp:revision>
  <cp:lastPrinted>2015-12-22T10:35:00Z</cp:lastPrinted>
  <dcterms:created xsi:type="dcterms:W3CDTF">2016-09-29T13:18:00Z</dcterms:created>
  <dcterms:modified xsi:type="dcterms:W3CDTF">2016-12-12T09:18:00Z</dcterms:modified>
</cp:coreProperties>
</file>