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656" w:rsidRDefault="00F66656" w:rsidP="00F66656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14"/>
      </w:tblGrid>
      <w:tr w:rsidR="00F66656" w:rsidRPr="007A5424" w:rsidTr="00A1354B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66656" w:rsidRPr="007A5424" w:rsidTr="00A1354B">
        <w:trPr>
          <w:trHeight w:val="8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7A542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7A5424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131764,78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634,09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102279,40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42674,54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40962,49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3550,93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F66656" w:rsidRPr="007A5424" w:rsidTr="00A1354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321866,22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F66656" w:rsidRPr="007A5424" w:rsidTr="00A1354B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91943,66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75457,21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A542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A542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67848,08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A542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A542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325924,42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F66656" w:rsidRPr="007A5424" w:rsidTr="00A1354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A542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561173,37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F66656" w:rsidRPr="007A5424" w:rsidTr="00A1354B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A5424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7A5424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7A5424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7A5424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7A5424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7A5424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7A5424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color w:val="000000"/>
                <w:sz w:val="18"/>
                <w:szCs w:val="18"/>
                <w:lang w:eastAsia="ru-RU"/>
              </w:rPr>
              <w:t>667067,11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11,89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A5424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7A5424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7A5424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7A5424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86870,91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7609,13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2536,38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66656" w:rsidRPr="007A5424" w:rsidTr="00A1354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464791,05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8,29</w:t>
            </w:r>
          </w:p>
        </w:tc>
      </w:tr>
      <w:tr w:rsidR="00F66656" w:rsidRPr="007A5424" w:rsidTr="00A1354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1228874,57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21,91</w:t>
            </w:r>
          </w:p>
        </w:tc>
      </w:tr>
      <w:tr w:rsidR="00F66656" w:rsidRPr="007A5424" w:rsidTr="00A1354B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656" w:rsidRPr="007A5424" w:rsidRDefault="00F66656" w:rsidP="00A13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2111914,17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6" w:rsidRPr="007A5424" w:rsidRDefault="00F66656" w:rsidP="00A1354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37,66</w:t>
            </w:r>
          </w:p>
        </w:tc>
      </w:tr>
    </w:tbl>
    <w:p w:rsidR="00BE3249" w:rsidRPr="00F66656" w:rsidRDefault="00BE3249" w:rsidP="00F66656">
      <w:bookmarkStart w:id="0" w:name="_GoBack"/>
      <w:bookmarkEnd w:id="0"/>
    </w:p>
    <w:sectPr w:rsidR="00BE3249" w:rsidRPr="00F66656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A4" w:rsidRDefault="00B805A4" w:rsidP="00C95070">
      <w:r>
        <w:separator/>
      </w:r>
    </w:p>
  </w:endnote>
  <w:endnote w:type="continuationSeparator" w:id="0">
    <w:p w:rsidR="00B805A4" w:rsidRDefault="00B805A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66656">
      <w:rPr>
        <w:noProof/>
      </w:rPr>
      <w:t>1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A4" w:rsidRDefault="00B805A4" w:rsidP="00C95070">
      <w:r>
        <w:separator/>
      </w:r>
    </w:p>
  </w:footnote>
  <w:footnote w:type="continuationSeparator" w:id="0">
    <w:p w:rsidR="00B805A4" w:rsidRDefault="00B805A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805A4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54630"/>
    <w:rsid w:val="00F66656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3A4F-7016-4531-8241-7BE58E0A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2016-09-29T13:10:00Z</dcterms:created>
  <dcterms:modified xsi:type="dcterms:W3CDTF">2016-12-12T09:17:00Z</dcterms:modified>
</cp:coreProperties>
</file>