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E8E" w:rsidRDefault="009A2E8E" w:rsidP="009A2E8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9A2E8E" w:rsidRPr="00227BD0" w:rsidRDefault="009A2E8E" w:rsidP="009A2E8E">
      <w:pPr>
        <w:jc w:val="center"/>
        <w:rPr>
          <w:b/>
          <w:sz w:val="12"/>
          <w:szCs w:val="1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88"/>
        <w:gridCol w:w="5119"/>
        <w:gridCol w:w="1559"/>
        <w:gridCol w:w="1134"/>
        <w:gridCol w:w="1276"/>
      </w:tblGrid>
      <w:tr w:rsidR="009A2E8E" w:rsidRPr="00960FFF" w:rsidTr="009315CD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9A2E8E" w:rsidRPr="00960FFF" w:rsidTr="009315CD">
        <w:trPr>
          <w:trHeight w:val="8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960FFF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960FFF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132476,64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102831,96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42905,09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41183,79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3570,11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323605,11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9A2E8E" w:rsidRPr="00960FFF" w:rsidTr="009315CD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92440,39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75864,87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960FF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960FF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68214,63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60FF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960FF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327685,24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60FF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564205,12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9A2E8E" w:rsidRPr="00960FFF" w:rsidTr="009315CD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60FFF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960FFF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960FFF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960FFF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960FFF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960FFF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960FFF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color w:val="000000"/>
                <w:sz w:val="18"/>
                <w:szCs w:val="18"/>
                <w:lang w:eastAsia="ru-RU"/>
              </w:rPr>
              <w:t>569305,28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10,10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960FFF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960FFF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960FFF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960FFF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87021,47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1,54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7650,24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2550,08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564205,12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9A2E8E" w:rsidRPr="00960FFF" w:rsidTr="009315CD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1230732,19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21,83</w:t>
            </w:r>
          </w:p>
        </w:tc>
      </w:tr>
      <w:tr w:rsidR="009A2E8E" w:rsidRPr="00960FFF" w:rsidTr="009315CD">
        <w:trPr>
          <w:trHeight w:val="3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E8E" w:rsidRPr="00960FFF" w:rsidRDefault="009A2E8E" w:rsidP="009315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2118542,42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8E" w:rsidRPr="00960FFF" w:rsidRDefault="009A2E8E" w:rsidP="009315C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37,58</w:t>
            </w:r>
          </w:p>
        </w:tc>
      </w:tr>
    </w:tbl>
    <w:p w:rsidR="00BE3249" w:rsidRPr="009A2E8E" w:rsidRDefault="00BE3249" w:rsidP="009A2E8E">
      <w:bookmarkStart w:id="0" w:name="_GoBack"/>
      <w:bookmarkEnd w:id="0"/>
    </w:p>
    <w:sectPr w:rsidR="00BE3249" w:rsidRPr="009A2E8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EE" w:rsidRDefault="00A21DEE" w:rsidP="00C95070">
      <w:r>
        <w:separator/>
      </w:r>
    </w:p>
  </w:endnote>
  <w:endnote w:type="continuationSeparator" w:id="0">
    <w:p w:rsidR="00A21DEE" w:rsidRDefault="00A21DEE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8" w:rsidRDefault="00A535D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A2E8E">
      <w:rPr>
        <w:noProof/>
      </w:rPr>
      <w:t>1</w:t>
    </w:r>
    <w:r>
      <w:fldChar w:fldCharType="end"/>
    </w:r>
  </w:p>
  <w:p w:rsidR="00A535D8" w:rsidRDefault="00A535D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EE" w:rsidRDefault="00A21DEE" w:rsidP="00C95070">
      <w:r>
        <w:separator/>
      </w:r>
    </w:p>
  </w:footnote>
  <w:footnote w:type="continuationSeparator" w:id="0">
    <w:p w:rsidR="00A21DEE" w:rsidRDefault="00A21DEE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0D0D"/>
    <w:rsid w:val="00077144"/>
    <w:rsid w:val="000C2621"/>
    <w:rsid w:val="000C6B5A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6188B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60FFF"/>
    <w:rsid w:val="009A2E8E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21DEE"/>
    <w:rsid w:val="00A3211C"/>
    <w:rsid w:val="00A535D8"/>
    <w:rsid w:val="00A6492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1282C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437C-4A48-4EB4-8129-EEFBBAB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2016-09-29T15:20:00Z</dcterms:created>
  <dcterms:modified xsi:type="dcterms:W3CDTF">2016-12-12T09:18:00Z</dcterms:modified>
</cp:coreProperties>
</file>