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7D72" w:rsidRDefault="004C7D72" w:rsidP="004C7D72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481"/>
        <w:gridCol w:w="1071"/>
        <w:gridCol w:w="1275"/>
      </w:tblGrid>
      <w:tr w:rsidR="004C7D72" w:rsidRPr="006B0C5E" w:rsidTr="00F034EE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Ι. Содержание мест общего пользования</w:t>
            </w:r>
          </w:p>
        </w:tc>
      </w:tr>
      <w:tr w:rsidR="004C7D72" w:rsidRPr="006B0C5E" w:rsidTr="00F034EE">
        <w:trPr>
          <w:trHeight w:val="84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 xml:space="preserve">Стоимость работ 1 </w:t>
            </w:r>
            <w:proofErr w:type="spellStart"/>
            <w:r w:rsidRPr="006B0C5E">
              <w:rPr>
                <w:sz w:val="18"/>
                <w:szCs w:val="20"/>
                <w:lang w:eastAsia="ru-RU"/>
              </w:rPr>
              <w:t>кв.м</w:t>
            </w:r>
            <w:proofErr w:type="spellEnd"/>
            <w:r w:rsidRPr="006B0C5E">
              <w:rPr>
                <w:sz w:val="18"/>
                <w:szCs w:val="20"/>
                <w:lang w:eastAsia="ru-RU"/>
              </w:rPr>
              <w:t xml:space="preserve"> общей площади (рублей в месяц)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107584,66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2,52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33841,18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0,79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2525,46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0,06</w:t>
            </w:r>
          </w:p>
        </w:tc>
      </w:tr>
      <w:tr w:rsidR="004C7D72" w:rsidRPr="006B0C5E" w:rsidTr="00F034E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143951,30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3,37</w:t>
            </w:r>
          </w:p>
        </w:tc>
      </w:tr>
      <w:tr w:rsidR="004C7D72" w:rsidRPr="006B0C5E" w:rsidTr="00F034EE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73238,38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1,71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60105,98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1,41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 xml:space="preserve">по мере необходимости.        Начало работ не позднее </w:t>
            </w:r>
            <w:r w:rsidRPr="006B0C5E">
              <w:rPr>
                <w:sz w:val="18"/>
                <w:szCs w:val="20"/>
                <w:u w:val="single"/>
                <w:lang w:eastAsia="ru-RU"/>
              </w:rPr>
              <w:t>1</w:t>
            </w:r>
            <w:r w:rsidRPr="006B0C5E">
              <w:rPr>
                <w:sz w:val="18"/>
                <w:szCs w:val="20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54044,87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1,27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Уборка контейнерной площадки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u w:val="single"/>
                <w:lang w:eastAsia="ru-RU"/>
              </w:rPr>
            </w:pPr>
            <w:r w:rsidRPr="006B0C5E">
              <w:rPr>
                <w:sz w:val="18"/>
                <w:szCs w:val="20"/>
                <w:u w:val="single"/>
                <w:lang w:eastAsia="ru-RU"/>
              </w:rPr>
              <w:t>6</w:t>
            </w:r>
            <w:r w:rsidRPr="006B0C5E">
              <w:rPr>
                <w:sz w:val="18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14142,58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0,33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u w:val="single"/>
                <w:lang w:eastAsia="ru-RU"/>
              </w:rPr>
            </w:pPr>
            <w:r w:rsidRPr="006B0C5E">
              <w:rPr>
                <w:sz w:val="18"/>
                <w:szCs w:val="20"/>
                <w:u w:val="single"/>
                <w:lang w:eastAsia="ru-RU"/>
              </w:rPr>
              <w:t>6</w:t>
            </w:r>
            <w:r w:rsidRPr="006B0C5E">
              <w:rPr>
                <w:sz w:val="18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259617,43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6,08</w:t>
            </w:r>
          </w:p>
        </w:tc>
      </w:tr>
      <w:tr w:rsidR="004C7D72" w:rsidRPr="006B0C5E" w:rsidTr="00F034E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u w:val="single"/>
                <w:lang w:eastAsia="ru-RU"/>
              </w:rPr>
            </w:pPr>
            <w:r w:rsidRPr="006B0C5E">
              <w:rPr>
                <w:sz w:val="18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461149,25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10,80</w:t>
            </w:r>
          </w:p>
        </w:tc>
      </w:tr>
      <w:tr w:rsidR="004C7D72" w:rsidRPr="006B0C5E" w:rsidTr="00F034EE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6B0C5E">
              <w:rPr>
                <w:b/>
                <w:bCs/>
                <w:sz w:val="18"/>
                <w:szCs w:val="20"/>
                <w:lang w:eastAsia="ru-RU"/>
              </w:rPr>
              <w:t>ΙΙΙ.Техническое</w:t>
            </w:r>
            <w:proofErr w:type="spellEnd"/>
            <w:r w:rsidRPr="006B0C5E">
              <w:rPr>
                <w:b/>
                <w:bCs/>
                <w:sz w:val="18"/>
                <w:szCs w:val="20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6B0C5E">
              <w:rPr>
                <w:sz w:val="18"/>
                <w:szCs w:val="20"/>
                <w:lang w:eastAsia="ru-RU"/>
              </w:rPr>
              <w:t>многокваптирном</w:t>
            </w:r>
            <w:proofErr w:type="spellEnd"/>
            <w:r w:rsidRPr="006B0C5E">
              <w:rPr>
                <w:sz w:val="18"/>
                <w:szCs w:val="20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 xml:space="preserve">по мере </w:t>
            </w:r>
            <w:proofErr w:type="gramStart"/>
            <w:r w:rsidRPr="006B0C5E">
              <w:rPr>
                <w:sz w:val="18"/>
                <w:szCs w:val="20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color w:val="000000"/>
                <w:sz w:val="18"/>
                <w:szCs w:val="20"/>
                <w:lang w:eastAsia="ru-RU"/>
              </w:rPr>
              <w:t>217442,23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5,09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proofErr w:type="spellStart"/>
            <w:r w:rsidRPr="006B0C5E">
              <w:rPr>
                <w:sz w:val="18"/>
                <w:szCs w:val="20"/>
                <w:lang w:eastAsia="ru-RU"/>
              </w:rPr>
              <w:t>Аварийно</w:t>
            </w:r>
            <w:proofErr w:type="spellEnd"/>
            <w:r w:rsidRPr="006B0C5E">
              <w:rPr>
                <w:sz w:val="18"/>
                <w:szCs w:val="20"/>
                <w:lang w:eastAsia="ru-RU"/>
              </w:rPr>
              <w:t xml:space="preserve">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6B0C5E">
              <w:rPr>
                <w:sz w:val="18"/>
                <w:szCs w:val="20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6B0C5E">
              <w:rPr>
                <w:sz w:val="18"/>
                <w:szCs w:val="20"/>
                <w:lang w:eastAsia="ru-RU"/>
              </w:rPr>
              <w:t>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68945,10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1,61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5947,46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0,14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2020,37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0,05</w:t>
            </w:r>
          </w:p>
        </w:tc>
      </w:tr>
      <w:tr w:rsidR="004C7D72" w:rsidRPr="006B0C5E" w:rsidTr="00F034E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Текущий ремонт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302550,28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7,08</w:t>
            </w:r>
          </w:p>
        </w:tc>
      </w:tr>
      <w:tr w:rsidR="004C7D72" w:rsidRPr="006B0C5E" w:rsidTr="00F034E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596905,43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13,98</w:t>
            </w:r>
          </w:p>
        </w:tc>
      </w:tr>
      <w:tr w:rsidR="004C7D72" w:rsidRPr="006B0C5E" w:rsidTr="00F034EE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2" w:rsidRPr="006B0C5E" w:rsidRDefault="004C7D72" w:rsidP="00F034E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72" w:rsidRPr="006B0C5E" w:rsidRDefault="004C7D72" w:rsidP="00F034EE">
            <w:pPr>
              <w:suppressAutoHyphens w:val="0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1202005,98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72" w:rsidRPr="006B0C5E" w:rsidRDefault="004C7D72" w:rsidP="00F034E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28,14</w:t>
            </w:r>
          </w:p>
        </w:tc>
      </w:tr>
    </w:tbl>
    <w:p w:rsidR="00BE3249" w:rsidRPr="004C7D72" w:rsidRDefault="00BE3249" w:rsidP="004C7D72">
      <w:bookmarkStart w:id="0" w:name="_GoBack"/>
      <w:bookmarkEnd w:id="0"/>
    </w:p>
    <w:sectPr w:rsidR="00BE3249" w:rsidRPr="004C7D72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34" w:rsidRDefault="00031134" w:rsidP="00C95070">
      <w:r>
        <w:separator/>
      </w:r>
    </w:p>
  </w:endnote>
  <w:endnote w:type="continuationSeparator" w:id="0">
    <w:p w:rsidR="00031134" w:rsidRDefault="00031134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4C7D72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34" w:rsidRDefault="00031134" w:rsidP="00C95070">
      <w:r>
        <w:separator/>
      </w:r>
    </w:p>
  </w:footnote>
  <w:footnote w:type="continuationSeparator" w:id="0">
    <w:p w:rsidR="00031134" w:rsidRDefault="00031134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31134"/>
    <w:rsid w:val="000427DC"/>
    <w:rsid w:val="00043D1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823B1"/>
    <w:rsid w:val="00490A0E"/>
    <w:rsid w:val="004926C2"/>
    <w:rsid w:val="004A59A1"/>
    <w:rsid w:val="004B5110"/>
    <w:rsid w:val="004B63AB"/>
    <w:rsid w:val="004C1F49"/>
    <w:rsid w:val="004C7D72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B0C5E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E4AE-A0C1-4354-B655-905EFF99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2016-09-29T13:03:00Z</dcterms:created>
  <dcterms:modified xsi:type="dcterms:W3CDTF">2016-12-12T09:17:00Z</dcterms:modified>
</cp:coreProperties>
</file>