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F42CDD">
        <w:rPr>
          <w:b/>
          <w:sz w:val="20"/>
          <w:szCs w:val="20"/>
        </w:rPr>
        <w:t>Ч</w:t>
      </w:r>
      <w:r w:rsidR="005F7F6F">
        <w:rPr>
          <w:b/>
          <w:sz w:val="20"/>
          <w:szCs w:val="20"/>
        </w:rPr>
        <w:t>3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7D0349">
        <w:rPr>
          <w:sz w:val="20"/>
          <w:szCs w:val="20"/>
        </w:rPr>
        <w:t>сентября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7D0349">
        <w:rPr>
          <w:sz w:val="20"/>
          <w:szCs w:val="20"/>
        </w:rPr>
        <w:t>Добротулин И.А.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F42CDD">
        <w:rPr>
          <w:sz w:val="20"/>
          <w:szCs w:val="20"/>
        </w:rPr>
        <w:t xml:space="preserve">Чапаева, д. </w:t>
      </w:r>
      <w:r w:rsidR="005F7F6F">
        <w:rPr>
          <w:sz w:val="20"/>
          <w:szCs w:val="20"/>
        </w:rPr>
        <w:t>3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5F7F6F">
        <w:rPr>
          <w:sz w:val="20"/>
          <w:szCs w:val="20"/>
        </w:rPr>
        <w:t>17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7D0349">
        <w:rPr>
          <w:sz w:val="20"/>
          <w:szCs w:val="20"/>
        </w:rPr>
        <w:t>августа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F42CDD">
        <w:rPr>
          <w:sz w:val="20"/>
          <w:szCs w:val="20"/>
        </w:rPr>
        <w:t xml:space="preserve">Чапаева, д. </w:t>
      </w:r>
      <w:r w:rsidR="005F7F6F">
        <w:rPr>
          <w:sz w:val="20"/>
          <w:szCs w:val="20"/>
        </w:rPr>
        <w:t>3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5F7F6F">
        <w:rPr>
          <w:color w:val="000000"/>
          <w:sz w:val="20"/>
          <w:szCs w:val="20"/>
          <w:lang w:eastAsia="ru-RU"/>
        </w:rPr>
        <w:t>1990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5F7F6F">
        <w:rPr>
          <w:sz w:val="20"/>
          <w:szCs w:val="20"/>
        </w:rPr>
        <w:t>6</w:t>
      </w:r>
      <w:r w:rsidR="00F42CDD">
        <w:rPr>
          <w:sz w:val="20"/>
          <w:szCs w:val="20"/>
        </w:rPr>
        <w:t>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0E281D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5F7F6F">
        <w:rPr>
          <w:sz w:val="20"/>
          <w:szCs w:val="20"/>
        </w:rPr>
        <w:t>2899,50</w:t>
      </w:r>
      <w:r w:rsidR="005A0DC6">
        <w:rPr>
          <w:color w:val="000000"/>
          <w:sz w:val="20"/>
          <w:szCs w:val="20"/>
          <w:lang w:eastAsia="ru-RU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0E281D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5F7F6F">
        <w:rPr>
          <w:sz w:val="20"/>
          <w:szCs w:val="20"/>
        </w:rPr>
        <w:t>11,20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7D0349">
        <w:rPr>
          <w:sz w:val="20"/>
          <w:szCs w:val="20"/>
        </w:rPr>
        <w:t>сентября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7D0349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7D0349">
              <w:rPr>
                <w:b/>
                <w:sz w:val="20"/>
                <w:szCs w:val="20"/>
              </w:rPr>
              <w:t>Добротулин И.А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F42CDD">
        <w:rPr>
          <w:sz w:val="20"/>
          <w:szCs w:val="20"/>
        </w:rPr>
        <w:t>Ч</w:t>
      </w:r>
      <w:r w:rsidR="005F7F6F">
        <w:rPr>
          <w:sz w:val="20"/>
          <w:szCs w:val="20"/>
        </w:rPr>
        <w:t>3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7D0349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F42CDD">
        <w:rPr>
          <w:sz w:val="20"/>
          <w:szCs w:val="20"/>
        </w:rPr>
        <w:t>Чапаева, д.</w:t>
      </w:r>
      <w:r w:rsidR="005F7F6F">
        <w:rPr>
          <w:sz w:val="20"/>
          <w:szCs w:val="20"/>
        </w:rPr>
        <w:t>3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7D0349">
              <w:rPr>
                <w:b/>
                <w:sz w:val="20"/>
                <w:szCs w:val="20"/>
              </w:rPr>
              <w:t>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5F7F6F" w:rsidRPr="0058250E" w:rsidRDefault="005F7F6F" w:rsidP="005F7F6F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Ч3-___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5F7F6F" w:rsidRPr="0058250E" w:rsidRDefault="005F7F6F" w:rsidP="005F7F6F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5F7F6F" w:rsidRPr="0058250E" w:rsidRDefault="005F7F6F" w:rsidP="005F7F6F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Чапаева, д.3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B83D9C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7D0349">
              <w:rPr>
                <w:b/>
                <w:sz w:val="20"/>
                <w:szCs w:val="20"/>
              </w:rPr>
              <w:t>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5F7F6F" w:rsidRPr="0058250E" w:rsidRDefault="005F7F6F" w:rsidP="005F7F6F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Ч3-___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5F7F6F" w:rsidRPr="0058250E" w:rsidRDefault="005F7F6F" w:rsidP="005F7F6F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5F7F6F" w:rsidRPr="0058250E" w:rsidRDefault="005F7F6F" w:rsidP="005F7F6F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Чапаева, д.3</w:t>
      </w:r>
    </w:p>
    <w:p w:rsidR="000E281D" w:rsidRDefault="000E281D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91" w:type="dxa"/>
        <w:tblLook w:val="04A0" w:firstRow="1" w:lastRow="0" w:firstColumn="1" w:lastColumn="0" w:noHBand="0" w:noVBand="1"/>
      </w:tblPr>
      <w:tblGrid>
        <w:gridCol w:w="631"/>
        <w:gridCol w:w="5176"/>
        <w:gridCol w:w="1559"/>
        <w:gridCol w:w="1134"/>
        <w:gridCol w:w="1191"/>
      </w:tblGrid>
      <w:tr w:rsidR="005F7F6F" w:rsidRPr="005F7F6F" w:rsidTr="005F7F6F">
        <w:trPr>
          <w:trHeight w:val="340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5F7F6F" w:rsidRPr="005F7F6F" w:rsidTr="005F7F6F">
        <w:trPr>
          <w:trHeight w:val="85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5F7F6F" w:rsidRPr="005F7F6F" w:rsidTr="005F7F6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6F" w:rsidRPr="005F7F6F" w:rsidRDefault="005F7F6F" w:rsidP="005F7F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69221,11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5F7F6F" w:rsidRPr="005F7F6F" w:rsidTr="005F7F6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6F" w:rsidRPr="005F7F6F" w:rsidRDefault="005F7F6F" w:rsidP="005F7F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21737,12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5F7F6F" w:rsidRPr="005F7F6F" w:rsidTr="005F7F6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6F" w:rsidRPr="005F7F6F" w:rsidRDefault="005F7F6F" w:rsidP="005F7F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1688,32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5F7F6F" w:rsidRPr="005F7F6F" w:rsidTr="005F7F6F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6F" w:rsidRPr="005F7F6F" w:rsidRDefault="005F7F6F" w:rsidP="005F7F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92646,54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5F7F6F" w:rsidRPr="005F7F6F" w:rsidTr="005F7F6F">
        <w:trPr>
          <w:trHeight w:val="340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5F7F6F" w:rsidRPr="005F7F6F" w:rsidTr="005F7F6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61201,59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5F7F6F" w:rsidRPr="005F7F6F" w:rsidTr="005F7F6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50227,51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5F7F6F" w:rsidRPr="005F7F6F" w:rsidTr="005F7F6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5F7F6F">
              <w:rPr>
                <w:sz w:val="18"/>
                <w:szCs w:val="18"/>
                <w:u w:val="single"/>
                <w:lang w:eastAsia="ru-RU"/>
              </w:rPr>
              <w:t>1</w:t>
            </w:r>
            <w:r w:rsidRPr="005F7F6F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45162,55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5F7F6F" w:rsidRPr="005F7F6F" w:rsidTr="005F7F6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F7F6F">
              <w:rPr>
                <w:sz w:val="18"/>
                <w:szCs w:val="18"/>
                <w:u w:val="single"/>
                <w:lang w:eastAsia="ru-RU"/>
              </w:rPr>
              <w:t>6</w:t>
            </w:r>
            <w:r w:rsidRPr="005F7F6F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11818,24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5F7F6F" w:rsidRPr="005F7F6F" w:rsidTr="005F7F6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F7F6F">
              <w:rPr>
                <w:sz w:val="18"/>
                <w:szCs w:val="18"/>
                <w:u w:val="single"/>
                <w:lang w:eastAsia="ru-RU"/>
              </w:rPr>
              <w:t>6</w:t>
            </w:r>
            <w:r w:rsidRPr="005F7F6F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216949,08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5F7F6F" w:rsidRPr="005F7F6F" w:rsidTr="005F7F6F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F7F6F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385358,96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5F7F6F" w:rsidRPr="005F7F6F" w:rsidTr="005F7F6F">
        <w:trPr>
          <w:trHeight w:val="340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5F7F6F" w:rsidRPr="005F7F6F" w:rsidTr="005F7F6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color w:val="000000"/>
                <w:sz w:val="18"/>
                <w:szCs w:val="18"/>
                <w:lang w:eastAsia="ru-RU"/>
              </w:rPr>
              <w:t>203442,52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5F7F6F" w:rsidRPr="005F7F6F" w:rsidTr="005F7F6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92013,42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5F7F6F" w:rsidRPr="005F7F6F" w:rsidTr="005F7F6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6F" w:rsidRPr="005F7F6F" w:rsidRDefault="005F7F6F" w:rsidP="005F7F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3798,72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5F7F6F" w:rsidRPr="005F7F6F" w:rsidTr="005F7F6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6F" w:rsidRPr="005F7F6F" w:rsidRDefault="005F7F6F" w:rsidP="005F7F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1266,24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5F7F6F" w:rsidRPr="005F7F6F" w:rsidTr="005F7F6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6F" w:rsidRPr="005F7F6F" w:rsidRDefault="005F7F6F" w:rsidP="005F7F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186137,24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5F7F6F" w:rsidRPr="005F7F6F" w:rsidTr="005F7F6F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486658,14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5F7F6F" w:rsidRPr="005F7F6F" w:rsidTr="005F7F6F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6F" w:rsidRPr="005F7F6F" w:rsidRDefault="005F7F6F" w:rsidP="005F7F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6F" w:rsidRPr="005F7F6F" w:rsidRDefault="005F7F6F" w:rsidP="005F7F6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964663,65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F6F" w:rsidRPr="005F7F6F" w:rsidRDefault="005F7F6F" w:rsidP="005F7F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7D0349">
              <w:rPr>
                <w:b/>
                <w:sz w:val="20"/>
                <w:szCs w:val="20"/>
              </w:rPr>
              <w:t>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  <w:bookmarkStart w:id="0" w:name="_GoBack"/>
      <w:bookmarkEnd w:id="0"/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D9C" w:rsidRDefault="00B83D9C" w:rsidP="00C95070">
      <w:r>
        <w:separator/>
      </w:r>
    </w:p>
  </w:endnote>
  <w:endnote w:type="continuationSeparator" w:id="0">
    <w:p w:rsidR="00B83D9C" w:rsidRDefault="00B83D9C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5F7F6F">
      <w:rPr>
        <w:noProof/>
      </w:rPr>
      <w:t>14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D9C" w:rsidRDefault="00B83D9C" w:rsidP="00C95070">
      <w:r>
        <w:separator/>
      </w:r>
    </w:p>
  </w:footnote>
  <w:footnote w:type="continuationSeparator" w:id="0">
    <w:p w:rsidR="00B83D9C" w:rsidRDefault="00B83D9C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281D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1E3B28"/>
    <w:rsid w:val="00224039"/>
    <w:rsid w:val="00227BD0"/>
    <w:rsid w:val="002344F6"/>
    <w:rsid w:val="0024703E"/>
    <w:rsid w:val="00273FB9"/>
    <w:rsid w:val="002D6806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A68A6"/>
    <w:rsid w:val="005C10DD"/>
    <w:rsid w:val="005C4D36"/>
    <w:rsid w:val="005C7A05"/>
    <w:rsid w:val="005C7A5B"/>
    <w:rsid w:val="005D48C0"/>
    <w:rsid w:val="005E4D8B"/>
    <w:rsid w:val="005F7F6F"/>
    <w:rsid w:val="006033B3"/>
    <w:rsid w:val="00603A81"/>
    <w:rsid w:val="0061335D"/>
    <w:rsid w:val="0061698D"/>
    <w:rsid w:val="00624900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83D9C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2CDD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3A737-2920-4C2A-BA47-13146CB3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10219</Words>
  <Characters>58253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2016-09-28T16:22:00Z</dcterms:created>
  <dcterms:modified xsi:type="dcterms:W3CDTF">2016-09-28T16:22:00Z</dcterms:modified>
</cp:coreProperties>
</file>